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89" w:rsidRPr="0073000C" w:rsidRDefault="00491B89" w:rsidP="00BF7D54">
      <w:pPr>
        <w:tabs>
          <w:tab w:val="left" w:pos="9498"/>
        </w:tabs>
        <w:spacing w:after="0" w:line="240" w:lineRule="auto"/>
        <w:ind w:left="-1417" w:right="-425"/>
        <w:jc w:val="both"/>
        <w:rPr>
          <w:rFonts w:asciiTheme="minorHAnsi" w:hAnsiTheme="minorHAnsi" w:cs="Arial"/>
          <w:b/>
          <w:sz w:val="24"/>
          <w:szCs w:val="24"/>
        </w:rPr>
      </w:pPr>
    </w:p>
    <w:p w:rsidR="00844186" w:rsidRDefault="00844186" w:rsidP="00844186">
      <w:pPr>
        <w:tabs>
          <w:tab w:val="left" w:pos="9498"/>
        </w:tabs>
        <w:spacing w:after="0" w:line="240" w:lineRule="auto"/>
        <w:ind w:right="-425"/>
        <w:jc w:val="center"/>
        <w:rPr>
          <w:rFonts w:asciiTheme="minorHAnsi" w:hAnsiTheme="minorHAnsi" w:cs="Times New Roman"/>
          <w:b/>
          <w:sz w:val="24"/>
          <w:szCs w:val="24"/>
        </w:rPr>
      </w:pPr>
    </w:p>
    <w:p w:rsidR="00844186" w:rsidRDefault="00844186" w:rsidP="00844186">
      <w:pPr>
        <w:tabs>
          <w:tab w:val="left" w:pos="9498"/>
        </w:tabs>
        <w:spacing w:after="0" w:line="240" w:lineRule="auto"/>
        <w:ind w:right="-425"/>
        <w:jc w:val="center"/>
        <w:rPr>
          <w:rFonts w:ascii="Arial" w:hAnsi="Arial" w:cs="Arial"/>
          <w:b/>
          <w:smallCaps/>
          <w:color w:val="002060"/>
          <w:kern w:val="48"/>
          <w:sz w:val="48"/>
          <w:szCs w:val="48"/>
        </w:rPr>
      </w:pPr>
      <w:r w:rsidRPr="00844186">
        <w:rPr>
          <w:rFonts w:ascii="Arial" w:hAnsi="Arial" w:cs="Arial"/>
          <w:b/>
          <w:smallCaps/>
          <w:color w:val="002060"/>
          <w:kern w:val="48"/>
          <w:sz w:val="48"/>
          <w:szCs w:val="48"/>
        </w:rPr>
        <w:t xml:space="preserve">Convention de co-tutelle </w:t>
      </w:r>
    </w:p>
    <w:p w:rsidR="00844186" w:rsidRPr="00844186" w:rsidRDefault="00844186" w:rsidP="00844186">
      <w:pPr>
        <w:tabs>
          <w:tab w:val="left" w:pos="9498"/>
        </w:tabs>
        <w:spacing w:after="0" w:line="240" w:lineRule="auto"/>
        <w:ind w:right="-425"/>
        <w:jc w:val="center"/>
        <w:rPr>
          <w:rFonts w:ascii="Arial" w:hAnsi="Arial" w:cs="Arial"/>
          <w:b/>
          <w:smallCaps/>
          <w:color w:val="002060"/>
          <w:kern w:val="48"/>
          <w:sz w:val="48"/>
          <w:szCs w:val="48"/>
        </w:rPr>
      </w:pPr>
      <w:r w:rsidRPr="00844186">
        <w:rPr>
          <w:rFonts w:ascii="Arial" w:hAnsi="Arial" w:cs="Arial"/>
          <w:b/>
          <w:smallCaps/>
          <w:color w:val="002060"/>
          <w:kern w:val="48"/>
          <w:sz w:val="48"/>
          <w:szCs w:val="48"/>
        </w:rPr>
        <w:t>Internationale</w:t>
      </w:r>
      <w:r>
        <w:rPr>
          <w:rFonts w:ascii="Arial" w:hAnsi="Arial" w:cs="Arial"/>
          <w:b/>
          <w:smallCaps/>
          <w:color w:val="002060"/>
          <w:kern w:val="48"/>
          <w:sz w:val="48"/>
          <w:szCs w:val="48"/>
        </w:rPr>
        <w:t xml:space="preserve"> de Thèse</w:t>
      </w:r>
    </w:p>
    <w:p w:rsidR="00844186" w:rsidRPr="00844186" w:rsidRDefault="00844186" w:rsidP="00844186">
      <w:pPr>
        <w:tabs>
          <w:tab w:val="left" w:pos="9498"/>
        </w:tabs>
        <w:spacing w:after="0" w:line="240" w:lineRule="auto"/>
        <w:ind w:right="-425"/>
        <w:jc w:val="center"/>
        <w:rPr>
          <w:rFonts w:asciiTheme="minorHAnsi" w:hAnsiTheme="minorHAnsi" w:cs="Times New Roman"/>
          <w:b/>
          <w:sz w:val="24"/>
          <w:szCs w:val="24"/>
        </w:rPr>
      </w:pPr>
    </w:p>
    <w:p w:rsidR="00844186" w:rsidRDefault="00844186" w:rsidP="00844186">
      <w:pPr>
        <w:tabs>
          <w:tab w:val="left" w:pos="9498"/>
        </w:tabs>
        <w:spacing w:after="0" w:line="240" w:lineRule="auto"/>
        <w:ind w:right="-425"/>
        <w:jc w:val="center"/>
        <w:rPr>
          <w:rFonts w:asciiTheme="minorHAnsi" w:hAnsiTheme="minorHAnsi" w:cs="Times New Roman"/>
          <w:b/>
          <w:sz w:val="24"/>
          <w:szCs w:val="24"/>
        </w:rPr>
      </w:pPr>
      <w:r w:rsidRPr="00844186">
        <w:rPr>
          <w:rFonts w:asciiTheme="minorHAnsi" w:hAnsiTheme="minorHAnsi" w:cs="Times New Roman"/>
          <w:b/>
          <w:noProof/>
          <w:sz w:val="24"/>
          <w:szCs w:val="24"/>
          <w:lang w:eastAsia="fr-FR"/>
        </w:rPr>
        <w:drawing>
          <wp:inline distT="0" distB="0" distL="0" distR="0">
            <wp:extent cx="2190750" cy="126682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266825"/>
                    </a:xfrm>
                    <a:prstGeom prst="rect">
                      <a:avLst/>
                    </a:prstGeom>
                    <a:noFill/>
                    <a:ln>
                      <a:noFill/>
                    </a:ln>
                  </pic:spPr>
                </pic:pic>
              </a:graphicData>
            </a:graphic>
          </wp:inline>
        </w:drawing>
      </w:r>
    </w:p>
    <w:p w:rsidR="00844186" w:rsidRPr="00844186" w:rsidRDefault="00844186" w:rsidP="00844186">
      <w:pPr>
        <w:tabs>
          <w:tab w:val="left" w:pos="9498"/>
        </w:tabs>
        <w:spacing w:after="0" w:line="240" w:lineRule="auto"/>
        <w:ind w:right="-425"/>
        <w:jc w:val="center"/>
        <w:rPr>
          <w:rFonts w:asciiTheme="minorHAnsi" w:hAnsiTheme="minorHAnsi" w:cs="Times New Roman"/>
          <w:b/>
          <w:sz w:val="24"/>
          <w:szCs w:val="24"/>
        </w:rPr>
      </w:pPr>
    </w:p>
    <w:p w:rsidR="00844186" w:rsidRDefault="00844186" w:rsidP="00BF7D54">
      <w:pPr>
        <w:tabs>
          <w:tab w:val="left" w:pos="9498"/>
        </w:tabs>
        <w:spacing w:after="0" w:line="240" w:lineRule="auto"/>
        <w:ind w:right="-425"/>
        <w:jc w:val="both"/>
        <w:rPr>
          <w:rFonts w:ascii="Arial" w:hAnsi="Arial" w:cs="Arial"/>
          <w:b/>
          <w:sz w:val="20"/>
          <w:szCs w:val="20"/>
        </w:rPr>
      </w:pPr>
    </w:p>
    <w:p w:rsidR="00844186" w:rsidRDefault="00844186" w:rsidP="00BF7D54">
      <w:pPr>
        <w:tabs>
          <w:tab w:val="left" w:pos="9498"/>
        </w:tabs>
        <w:spacing w:after="0" w:line="240" w:lineRule="auto"/>
        <w:ind w:right="-425"/>
        <w:jc w:val="both"/>
        <w:rPr>
          <w:rFonts w:ascii="Arial" w:hAnsi="Arial" w:cs="Arial"/>
          <w:b/>
          <w:sz w:val="20"/>
          <w:szCs w:val="20"/>
        </w:rPr>
      </w:pPr>
    </w:p>
    <w:p w:rsidR="002847C5" w:rsidRPr="00844186" w:rsidRDefault="002847C5" w:rsidP="00844186">
      <w:pPr>
        <w:tabs>
          <w:tab w:val="left" w:pos="9498"/>
        </w:tabs>
        <w:spacing w:after="0" w:line="240" w:lineRule="auto"/>
        <w:jc w:val="both"/>
        <w:rPr>
          <w:rFonts w:ascii="Arial" w:hAnsi="Arial" w:cs="Arial"/>
          <w:b/>
          <w:sz w:val="20"/>
          <w:szCs w:val="20"/>
        </w:rPr>
      </w:pPr>
      <w:r w:rsidRPr="00844186">
        <w:rPr>
          <w:rFonts w:ascii="Arial" w:hAnsi="Arial" w:cs="Arial"/>
          <w:b/>
          <w:sz w:val="20"/>
          <w:szCs w:val="20"/>
        </w:rPr>
        <w:t>E</w:t>
      </w:r>
      <w:r w:rsidR="00844186">
        <w:rPr>
          <w:rFonts w:ascii="Arial" w:hAnsi="Arial" w:cs="Arial"/>
          <w:b/>
          <w:sz w:val="20"/>
          <w:szCs w:val="20"/>
        </w:rPr>
        <w:t>ntre les soussignés</w:t>
      </w:r>
      <w:r w:rsidRPr="00844186">
        <w:rPr>
          <w:rFonts w:ascii="Arial" w:hAnsi="Arial" w:cs="Arial"/>
          <w:b/>
          <w:sz w:val="20"/>
          <w:szCs w:val="20"/>
        </w:rPr>
        <w:t> :</w:t>
      </w:r>
    </w:p>
    <w:p w:rsidR="002847C5" w:rsidRPr="00844186" w:rsidRDefault="002847C5" w:rsidP="00844186">
      <w:pPr>
        <w:tabs>
          <w:tab w:val="left" w:pos="9498"/>
        </w:tabs>
        <w:spacing w:after="0" w:line="240" w:lineRule="auto"/>
        <w:jc w:val="both"/>
        <w:rPr>
          <w:rFonts w:ascii="Arial" w:hAnsi="Arial" w:cs="Arial"/>
          <w:b/>
          <w:sz w:val="20"/>
          <w:szCs w:val="20"/>
        </w:rPr>
      </w:pPr>
    </w:p>
    <w:p w:rsidR="006965D7" w:rsidRPr="00844186" w:rsidRDefault="00D27EBC" w:rsidP="00844186">
      <w:pPr>
        <w:tabs>
          <w:tab w:val="left" w:pos="9498"/>
        </w:tabs>
        <w:spacing w:after="0" w:line="240" w:lineRule="auto"/>
        <w:ind w:left="284"/>
        <w:jc w:val="both"/>
        <w:rPr>
          <w:rFonts w:ascii="Arial" w:hAnsi="Arial" w:cs="Arial"/>
          <w:sz w:val="20"/>
          <w:szCs w:val="20"/>
        </w:rPr>
      </w:pPr>
      <w:r w:rsidRPr="00844186">
        <w:rPr>
          <w:rFonts w:ascii="Arial" w:hAnsi="Arial" w:cs="Arial"/>
          <w:b/>
          <w:sz w:val="20"/>
          <w:szCs w:val="20"/>
        </w:rPr>
        <w:t>NORMANDIE UNIVERSITE</w:t>
      </w:r>
    </w:p>
    <w:p w:rsidR="006965D7" w:rsidRPr="00844186" w:rsidRDefault="00241021"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Etablissement</w:t>
      </w:r>
      <w:r w:rsidR="006965D7" w:rsidRPr="00844186">
        <w:rPr>
          <w:rFonts w:ascii="Arial" w:hAnsi="Arial" w:cs="Arial"/>
          <w:sz w:val="20"/>
          <w:szCs w:val="20"/>
        </w:rPr>
        <w:t xml:space="preserve"> public à caractère scientifique culturel et professionnel</w:t>
      </w:r>
    </w:p>
    <w:p w:rsidR="006965D7" w:rsidRPr="00844186" w:rsidRDefault="006965D7"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 xml:space="preserve">Dont le </w:t>
      </w:r>
      <w:r w:rsidR="003D76C6" w:rsidRPr="00844186">
        <w:rPr>
          <w:rFonts w:ascii="Arial" w:hAnsi="Arial" w:cs="Arial"/>
          <w:sz w:val="20"/>
          <w:szCs w:val="20"/>
        </w:rPr>
        <w:t>Siège Administratif est situé Esplanade de la Paix 14032 Caen France</w:t>
      </w:r>
    </w:p>
    <w:p w:rsidR="006965D7" w:rsidRPr="00844186" w:rsidRDefault="003D76C6" w:rsidP="00844186">
      <w:pPr>
        <w:tabs>
          <w:tab w:val="left" w:pos="9498"/>
        </w:tabs>
        <w:spacing w:after="0" w:line="240" w:lineRule="auto"/>
        <w:ind w:left="284"/>
        <w:jc w:val="both"/>
        <w:rPr>
          <w:rFonts w:ascii="Arial" w:hAnsi="Arial" w:cs="Arial"/>
          <w:b/>
          <w:sz w:val="20"/>
          <w:szCs w:val="20"/>
        </w:rPr>
      </w:pPr>
      <w:r w:rsidRPr="00844186">
        <w:rPr>
          <w:rFonts w:ascii="Arial" w:hAnsi="Arial" w:cs="Arial"/>
          <w:sz w:val="20"/>
          <w:szCs w:val="20"/>
        </w:rPr>
        <w:t>Représenté par son</w:t>
      </w:r>
      <w:r w:rsidR="00C86A3E" w:rsidRPr="00844186">
        <w:rPr>
          <w:rFonts w:ascii="Arial" w:hAnsi="Arial" w:cs="Arial"/>
          <w:sz w:val="20"/>
          <w:szCs w:val="20"/>
        </w:rPr>
        <w:t xml:space="preserve"> Président</w:t>
      </w:r>
      <w:r w:rsidR="006D38F3" w:rsidRPr="00844186">
        <w:rPr>
          <w:rFonts w:ascii="Arial" w:hAnsi="Arial" w:cs="Arial"/>
          <w:sz w:val="20"/>
          <w:szCs w:val="20"/>
        </w:rPr>
        <w:t>, M</w:t>
      </w:r>
      <w:r w:rsidRPr="00844186">
        <w:rPr>
          <w:rFonts w:ascii="Arial" w:hAnsi="Arial" w:cs="Arial"/>
          <w:sz w:val="20"/>
          <w:szCs w:val="20"/>
        </w:rPr>
        <w:t>. Lamri ADOUI</w:t>
      </w:r>
      <w:r w:rsidR="003B097F" w:rsidRPr="00844186">
        <w:rPr>
          <w:rFonts w:ascii="Arial" w:hAnsi="Arial" w:cs="Arial"/>
          <w:sz w:val="20"/>
          <w:szCs w:val="20"/>
        </w:rPr>
        <w:t>.</w:t>
      </w:r>
    </w:p>
    <w:p w:rsidR="006965D7" w:rsidRPr="00844186" w:rsidRDefault="006965D7" w:rsidP="00844186">
      <w:pPr>
        <w:tabs>
          <w:tab w:val="left" w:pos="9498"/>
        </w:tabs>
        <w:spacing w:after="0" w:line="240" w:lineRule="auto"/>
        <w:ind w:left="284"/>
        <w:jc w:val="both"/>
        <w:rPr>
          <w:rFonts w:ascii="Arial" w:hAnsi="Arial" w:cs="Arial"/>
          <w:b/>
          <w:sz w:val="20"/>
          <w:szCs w:val="20"/>
        </w:rPr>
      </w:pPr>
    </w:p>
    <w:p w:rsidR="006965D7" w:rsidRPr="00844186" w:rsidRDefault="006965D7" w:rsidP="00844186">
      <w:pPr>
        <w:tabs>
          <w:tab w:val="left" w:pos="9498"/>
        </w:tabs>
        <w:spacing w:after="0" w:line="240" w:lineRule="auto"/>
        <w:ind w:left="284"/>
        <w:jc w:val="both"/>
        <w:rPr>
          <w:rFonts w:ascii="Arial" w:hAnsi="Arial" w:cs="Arial"/>
          <w:b/>
          <w:sz w:val="20"/>
          <w:szCs w:val="20"/>
        </w:rPr>
      </w:pPr>
      <w:r w:rsidRPr="00844186">
        <w:rPr>
          <w:rFonts w:ascii="Arial" w:hAnsi="Arial" w:cs="Arial"/>
          <w:b/>
          <w:sz w:val="20"/>
          <w:szCs w:val="20"/>
        </w:rPr>
        <w:t xml:space="preserve">Ci-après </w:t>
      </w:r>
      <w:r w:rsidR="000F7BE9" w:rsidRPr="00844186">
        <w:rPr>
          <w:rFonts w:ascii="Arial" w:hAnsi="Arial" w:cs="Arial"/>
          <w:b/>
          <w:sz w:val="20"/>
          <w:szCs w:val="20"/>
        </w:rPr>
        <w:t xml:space="preserve">désignée par </w:t>
      </w:r>
      <w:r w:rsidR="009213E3" w:rsidRPr="00844186">
        <w:rPr>
          <w:rFonts w:ascii="Arial" w:hAnsi="Arial" w:cs="Arial"/>
          <w:b/>
          <w:sz w:val="20"/>
          <w:szCs w:val="20"/>
        </w:rPr>
        <w:t>« NORMANDIE UNIV</w:t>
      </w:r>
      <w:r w:rsidR="00D27EBC" w:rsidRPr="00844186">
        <w:rPr>
          <w:rFonts w:ascii="Arial" w:hAnsi="Arial" w:cs="Arial"/>
          <w:b/>
          <w:sz w:val="20"/>
          <w:szCs w:val="20"/>
        </w:rPr>
        <w:t>ERSITE</w:t>
      </w:r>
      <w:r w:rsidRPr="00844186">
        <w:rPr>
          <w:rFonts w:ascii="Arial" w:hAnsi="Arial" w:cs="Arial"/>
          <w:b/>
          <w:sz w:val="20"/>
          <w:szCs w:val="20"/>
        </w:rPr>
        <w:t> »</w:t>
      </w:r>
    </w:p>
    <w:p w:rsidR="002847C5" w:rsidRPr="00844186" w:rsidRDefault="002847C5" w:rsidP="00844186">
      <w:pPr>
        <w:tabs>
          <w:tab w:val="left" w:pos="9498"/>
        </w:tabs>
        <w:spacing w:after="0" w:line="240" w:lineRule="auto"/>
        <w:jc w:val="both"/>
        <w:rPr>
          <w:rFonts w:ascii="Arial" w:hAnsi="Arial" w:cs="Arial"/>
          <w:b/>
          <w:sz w:val="20"/>
          <w:szCs w:val="20"/>
        </w:rPr>
      </w:pPr>
    </w:p>
    <w:p w:rsidR="002847C5" w:rsidRPr="00844186" w:rsidRDefault="002847C5"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Et</w:t>
      </w:r>
      <w:r w:rsidRPr="00844186">
        <w:rPr>
          <w:rFonts w:ascii="Arial" w:hAnsi="Arial" w:cs="Arial"/>
          <w:sz w:val="20"/>
          <w:szCs w:val="20"/>
        </w:rPr>
        <w:t> :</w:t>
      </w:r>
    </w:p>
    <w:p w:rsidR="002847C5" w:rsidRPr="00844186" w:rsidRDefault="002847C5" w:rsidP="00844186">
      <w:pPr>
        <w:tabs>
          <w:tab w:val="left" w:pos="9498"/>
        </w:tabs>
        <w:spacing w:after="0" w:line="240" w:lineRule="auto"/>
        <w:jc w:val="both"/>
        <w:rPr>
          <w:rFonts w:ascii="Arial" w:hAnsi="Arial" w:cs="Arial"/>
          <w:sz w:val="20"/>
          <w:szCs w:val="20"/>
        </w:rPr>
      </w:pPr>
    </w:p>
    <w:p w:rsidR="006965D7" w:rsidRPr="00844186" w:rsidRDefault="00D27EBC" w:rsidP="00844186">
      <w:pPr>
        <w:tabs>
          <w:tab w:val="left" w:pos="9498"/>
        </w:tabs>
        <w:spacing w:after="0" w:line="240" w:lineRule="auto"/>
        <w:ind w:left="284"/>
        <w:jc w:val="both"/>
        <w:rPr>
          <w:rFonts w:ascii="Arial" w:hAnsi="Arial" w:cs="Arial"/>
          <w:sz w:val="20"/>
          <w:szCs w:val="20"/>
        </w:rPr>
      </w:pPr>
      <w:r w:rsidRPr="00844186">
        <w:rPr>
          <w:rFonts w:ascii="Arial" w:hAnsi="Arial" w:cs="Arial"/>
          <w:b/>
          <w:sz w:val="20"/>
          <w:szCs w:val="20"/>
        </w:rPr>
        <w:t>L’UNIVERSITE</w:t>
      </w:r>
      <w:r w:rsidR="006965D7" w:rsidRPr="00844186">
        <w:rPr>
          <w:rFonts w:ascii="Arial" w:hAnsi="Arial" w:cs="Arial"/>
          <w:b/>
          <w:sz w:val="20"/>
          <w:szCs w:val="20"/>
        </w:rPr>
        <w:t xml:space="preserve"> de </w:t>
      </w:r>
      <w:r w:rsidR="00614DF4" w:rsidRPr="00844186">
        <w:rPr>
          <w:rFonts w:ascii="Arial" w:hAnsi="Arial" w:cs="Arial"/>
          <w:b/>
          <w:sz w:val="20"/>
          <w:szCs w:val="20"/>
        </w:rPr>
        <w:t>XXXX</w:t>
      </w:r>
      <w:r w:rsidR="006965D7" w:rsidRPr="00844186">
        <w:rPr>
          <w:rFonts w:ascii="Arial" w:hAnsi="Arial" w:cs="Arial"/>
          <w:sz w:val="20"/>
          <w:szCs w:val="20"/>
        </w:rPr>
        <w:t xml:space="preserve">, </w:t>
      </w:r>
    </w:p>
    <w:p w:rsidR="006965D7" w:rsidRPr="00844186" w:rsidRDefault="006965D7"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w:t>
      </w:r>
      <w:r w:rsidRPr="00844186">
        <w:rPr>
          <w:rFonts w:ascii="Arial" w:hAnsi="Arial" w:cs="Arial"/>
          <w:i/>
          <w:sz w:val="20"/>
          <w:szCs w:val="20"/>
        </w:rPr>
        <w:t>adresse</w:t>
      </w:r>
      <w:r w:rsidRPr="00844186">
        <w:rPr>
          <w:rFonts w:ascii="Arial" w:hAnsi="Arial" w:cs="Arial"/>
          <w:sz w:val="20"/>
          <w:szCs w:val="20"/>
        </w:rPr>
        <w:t>),</w:t>
      </w:r>
    </w:p>
    <w:p w:rsidR="006965D7" w:rsidRPr="00844186" w:rsidRDefault="006965D7" w:rsidP="00844186">
      <w:pPr>
        <w:tabs>
          <w:tab w:val="left" w:pos="9498"/>
        </w:tabs>
        <w:spacing w:after="0" w:line="240" w:lineRule="auto"/>
        <w:ind w:left="284"/>
        <w:jc w:val="both"/>
        <w:rPr>
          <w:rFonts w:ascii="Arial" w:hAnsi="Arial" w:cs="Arial"/>
          <w:b/>
          <w:sz w:val="20"/>
          <w:szCs w:val="20"/>
        </w:rPr>
      </w:pPr>
      <w:r w:rsidRPr="00844186">
        <w:rPr>
          <w:rFonts w:ascii="Arial" w:hAnsi="Arial" w:cs="Arial"/>
          <w:sz w:val="20"/>
          <w:szCs w:val="20"/>
        </w:rPr>
        <w:t xml:space="preserve">Représentée par </w:t>
      </w:r>
      <w:r w:rsidR="00614DF4" w:rsidRPr="00844186">
        <w:rPr>
          <w:rFonts w:ascii="Arial" w:hAnsi="Arial" w:cs="Arial"/>
          <w:bCs/>
          <w:sz w:val="20"/>
          <w:szCs w:val="20"/>
        </w:rPr>
        <w:t>…..</w:t>
      </w:r>
      <w:r w:rsidRPr="00844186">
        <w:rPr>
          <w:rFonts w:ascii="Arial" w:hAnsi="Arial" w:cs="Arial"/>
          <w:sz w:val="20"/>
          <w:szCs w:val="20"/>
        </w:rPr>
        <w:t> ;</w:t>
      </w:r>
    </w:p>
    <w:p w:rsidR="006965D7" w:rsidRPr="00844186" w:rsidRDefault="006965D7" w:rsidP="00844186">
      <w:pPr>
        <w:tabs>
          <w:tab w:val="left" w:pos="9498"/>
        </w:tabs>
        <w:spacing w:after="0" w:line="240" w:lineRule="auto"/>
        <w:jc w:val="both"/>
        <w:rPr>
          <w:rFonts w:ascii="Arial" w:hAnsi="Arial" w:cs="Arial"/>
          <w:b/>
          <w:sz w:val="20"/>
          <w:szCs w:val="20"/>
        </w:rPr>
      </w:pPr>
    </w:p>
    <w:p w:rsidR="006965D7" w:rsidRPr="00844186" w:rsidRDefault="006965D7"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 xml:space="preserve">Ci-après </w:t>
      </w:r>
      <w:r w:rsidR="00E54DE6" w:rsidRPr="00844186">
        <w:rPr>
          <w:rFonts w:ascii="Arial" w:hAnsi="Arial" w:cs="Arial"/>
          <w:b/>
          <w:sz w:val="20"/>
          <w:szCs w:val="20"/>
        </w:rPr>
        <w:t xml:space="preserve">désignée par </w:t>
      </w:r>
      <w:r w:rsidRPr="00844186">
        <w:rPr>
          <w:rFonts w:ascii="Arial" w:hAnsi="Arial" w:cs="Arial"/>
          <w:b/>
          <w:sz w:val="20"/>
          <w:szCs w:val="20"/>
        </w:rPr>
        <w:t>« </w:t>
      </w:r>
      <w:r w:rsidR="00614DF4" w:rsidRPr="00844186">
        <w:rPr>
          <w:rFonts w:ascii="Arial" w:hAnsi="Arial" w:cs="Arial"/>
          <w:b/>
          <w:sz w:val="20"/>
          <w:szCs w:val="20"/>
        </w:rPr>
        <w:t>XXXX</w:t>
      </w:r>
      <w:r w:rsidRPr="00844186">
        <w:rPr>
          <w:rFonts w:ascii="Arial" w:hAnsi="Arial" w:cs="Arial"/>
          <w:b/>
          <w:sz w:val="20"/>
          <w:szCs w:val="20"/>
        </w:rPr>
        <w:t> »</w:t>
      </w:r>
    </w:p>
    <w:p w:rsidR="006965D7" w:rsidRPr="00844186" w:rsidRDefault="006965D7" w:rsidP="00844186">
      <w:pPr>
        <w:tabs>
          <w:tab w:val="left" w:pos="9498"/>
        </w:tabs>
        <w:spacing w:after="0" w:line="240" w:lineRule="auto"/>
        <w:jc w:val="both"/>
        <w:rPr>
          <w:rFonts w:ascii="Arial" w:hAnsi="Arial" w:cs="Arial"/>
          <w:sz w:val="20"/>
          <w:szCs w:val="20"/>
        </w:rPr>
      </w:pPr>
    </w:p>
    <w:p w:rsidR="002847C5" w:rsidRPr="00844186" w:rsidRDefault="00614DF4"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XXXX</w:t>
      </w:r>
      <w:r w:rsidR="009A4DB0" w:rsidRPr="00844186">
        <w:rPr>
          <w:rFonts w:ascii="Arial" w:hAnsi="Arial" w:cs="Arial"/>
          <w:sz w:val="20"/>
          <w:szCs w:val="20"/>
        </w:rPr>
        <w:t xml:space="preserve"> et </w:t>
      </w:r>
      <w:r w:rsidR="003B097F" w:rsidRPr="00844186">
        <w:rPr>
          <w:rFonts w:ascii="Arial" w:hAnsi="Arial" w:cs="Arial"/>
          <w:b/>
          <w:sz w:val="20"/>
          <w:szCs w:val="20"/>
        </w:rPr>
        <w:t>NORMANDIE UNIV</w:t>
      </w:r>
      <w:r w:rsidR="005E42F6" w:rsidRPr="00844186">
        <w:rPr>
          <w:rFonts w:ascii="Arial" w:hAnsi="Arial" w:cs="Arial"/>
          <w:b/>
          <w:sz w:val="20"/>
          <w:szCs w:val="20"/>
        </w:rPr>
        <w:t>ERSITE</w:t>
      </w:r>
      <w:r w:rsidR="002847C5" w:rsidRPr="00844186">
        <w:rPr>
          <w:rFonts w:ascii="Arial" w:hAnsi="Arial" w:cs="Arial"/>
          <w:sz w:val="20"/>
          <w:szCs w:val="20"/>
        </w:rPr>
        <w:t xml:space="preserve"> sont ci-après collectivement désignées par les « </w:t>
      </w:r>
      <w:r w:rsidR="002847C5" w:rsidRPr="00844186">
        <w:rPr>
          <w:rFonts w:ascii="Arial" w:hAnsi="Arial" w:cs="Arial"/>
          <w:b/>
          <w:sz w:val="20"/>
          <w:szCs w:val="20"/>
        </w:rPr>
        <w:t>Parties</w:t>
      </w:r>
      <w:r w:rsidR="002847C5" w:rsidRPr="00844186">
        <w:rPr>
          <w:rFonts w:ascii="Arial" w:hAnsi="Arial" w:cs="Arial"/>
          <w:sz w:val="20"/>
          <w:szCs w:val="20"/>
        </w:rPr>
        <w:t> » ou les « </w:t>
      </w:r>
      <w:r w:rsidR="00241021" w:rsidRPr="00844186">
        <w:rPr>
          <w:rFonts w:ascii="Arial" w:hAnsi="Arial" w:cs="Arial"/>
          <w:sz w:val="20"/>
          <w:szCs w:val="20"/>
        </w:rPr>
        <w:t>Etablissement</w:t>
      </w:r>
      <w:r w:rsidR="002847C5" w:rsidRPr="00844186">
        <w:rPr>
          <w:rFonts w:ascii="Arial" w:hAnsi="Arial" w:cs="Arial"/>
          <w:sz w:val="20"/>
          <w:szCs w:val="20"/>
        </w:rPr>
        <w:t xml:space="preserve">s » et individuellement par « la </w:t>
      </w:r>
      <w:r w:rsidR="002847C5" w:rsidRPr="00844186">
        <w:rPr>
          <w:rFonts w:ascii="Arial" w:hAnsi="Arial" w:cs="Arial"/>
          <w:b/>
          <w:sz w:val="20"/>
          <w:szCs w:val="20"/>
        </w:rPr>
        <w:t>Partie</w:t>
      </w:r>
      <w:r w:rsidR="002847C5" w:rsidRPr="00844186">
        <w:rPr>
          <w:rFonts w:ascii="Arial" w:hAnsi="Arial" w:cs="Arial"/>
          <w:sz w:val="20"/>
          <w:szCs w:val="20"/>
        </w:rPr>
        <w:t> » ou « l’</w:t>
      </w:r>
      <w:r w:rsidR="00241021" w:rsidRPr="00844186">
        <w:rPr>
          <w:rFonts w:ascii="Arial" w:hAnsi="Arial" w:cs="Arial"/>
          <w:sz w:val="20"/>
          <w:szCs w:val="20"/>
        </w:rPr>
        <w:t>Etablissement</w:t>
      </w:r>
      <w:r w:rsidR="002847C5" w:rsidRPr="00844186">
        <w:rPr>
          <w:rFonts w:ascii="Arial" w:hAnsi="Arial" w:cs="Arial"/>
          <w:sz w:val="20"/>
          <w:szCs w:val="20"/>
        </w:rPr>
        <w:t> »</w:t>
      </w:r>
      <w:r w:rsidR="00567CDC" w:rsidRPr="00844186">
        <w:rPr>
          <w:rFonts w:ascii="Arial" w:hAnsi="Arial" w:cs="Arial"/>
          <w:sz w:val="20"/>
          <w:szCs w:val="20"/>
        </w:rPr>
        <w:t>.</w:t>
      </w:r>
    </w:p>
    <w:p w:rsidR="00965B79" w:rsidRPr="00844186" w:rsidRDefault="00965B79" w:rsidP="00844186">
      <w:pPr>
        <w:tabs>
          <w:tab w:val="left" w:pos="9498"/>
        </w:tabs>
        <w:spacing w:after="0" w:line="240" w:lineRule="auto"/>
        <w:jc w:val="both"/>
        <w:rPr>
          <w:rFonts w:ascii="Arial" w:hAnsi="Arial" w:cs="Arial"/>
          <w:sz w:val="20"/>
          <w:szCs w:val="20"/>
        </w:rPr>
      </w:pPr>
    </w:p>
    <w:p w:rsidR="006965D7" w:rsidRPr="00844186" w:rsidRDefault="009A4DB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 L’établissement de préparation du doctorat » désigne l’établissement d’enseignement supérieur </w:t>
      </w:r>
      <w:r w:rsidR="00567CDC" w:rsidRPr="00844186">
        <w:rPr>
          <w:rFonts w:ascii="Arial" w:hAnsi="Arial" w:cs="Arial"/>
          <w:b/>
          <w:sz w:val="20"/>
          <w:szCs w:val="20"/>
        </w:rPr>
        <w:t>YYYY</w:t>
      </w:r>
      <w:r w:rsidRPr="00844186">
        <w:rPr>
          <w:rFonts w:ascii="Arial" w:hAnsi="Arial" w:cs="Arial"/>
          <w:sz w:val="20"/>
          <w:szCs w:val="20"/>
        </w:rPr>
        <w:t xml:space="preserve">, membre de </w:t>
      </w:r>
      <w:r w:rsidR="00567CDC" w:rsidRPr="00844186">
        <w:rPr>
          <w:rFonts w:ascii="Arial" w:hAnsi="Arial" w:cs="Arial"/>
          <w:b/>
          <w:sz w:val="20"/>
          <w:szCs w:val="20"/>
        </w:rPr>
        <w:t>NORMANDIE UNIV</w:t>
      </w:r>
      <w:r w:rsidR="00614DF4" w:rsidRPr="00844186">
        <w:rPr>
          <w:rFonts w:ascii="Arial" w:hAnsi="Arial" w:cs="Arial"/>
          <w:b/>
          <w:sz w:val="20"/>
          <w:szCs w:val="20"/>
        </w:rPr>
        <w:t>ERSITE</w:t>
      </w:r>
      <w:r w:rsidRPr="00844186">
        <w:rPr>
          <w:rFonts w:ascii="Arial" w:hAnsi="Arial" w:cs="Arial"/>
          <w:sz w:val="20"/>
          <w:szCs w:val="20"/>
        </w:rPr>
        <w:t xml:space="preserve">, qui opérera l’inscription du doctorant et dont le nom sera mentionné sur le diplôme de doctorat. </w:t>
      </w:r>
    </w:p>
    <w:p w:rsidR="00567CDC" w:rsidRPr="00844186" w:rsidRDefault="00567CDC" w:rsidP="00844186">
      <w:pPr>
        <w:tabs>
          <w:tab w:val="left" w:pos="9498"/>
        </w:tabs>
        <w:spacing w:after="0" w:line="240" w:lineRule="auto"/>
        <w:jc w:val="both"/>
        <w:rPr>
          <w:rFonts w:ascii="Arial" w:hAnsi="Arial" w:cs="Arial"/>
          <w:b/>
          <w:sz w:val="20"/>
          <w:szCs w:val="20"/>
        </w:rPr>
      </w:pPr>
    </w:p>
    <w:p w:rsidR="00933285"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Vu</w:t>
      </w:r>
      <w:r w:rsidR="00567CDC" w:rsidRPr="00844186">
        <w:rPr>
          <w:rFonts w:ascii="Arial" w:hAnsi="Arial" w:cs="Arial"/>
          <w:sz w:val="20"/>
          <w:szCs w:val="20"/>
        </w:rPr>
        <w:t> :</w:t>
      </w:r>
    </w:p>
    <w:p w:rsidR="00567CDC" w:rsidRPr="00844186" w:rsidRDefault="00933285"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E</w:t>
      </w:r>
      <w:r w:rsidR="007A00F2" w:rsidRPr="00844186">
        <w:rPr>
          <w:rFonts w:ascii="Arial" w:hAnsi="Arial" w:cs="Arial"/>
          <w:sz w:val="20"/>
          <w:szCs w:val="20"/>
        </w:rPr>
        <w:t xml:space="preserve">n </w:t>
      </w:r>
      <w:r w:rsidR="00567CDC" w:rsidRPr="00844186">
        <w:rPr>
          <w:rFonts w:ascii="Arial" w:hAnsi="Arial" w:cs="Arial"/>
          <w:sz w:val="20"/>
          <w:szCs w:val="20"/>
        </w:rPr>
        <w:t>France</w:t>
      </w:r>
    </w:p>
    <w:p w:rsidR="007A00F2" w:rsidRPr="00844186" w:rsidRDefault="009A447C"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 l</w:t>
      </w:r>
      <w:r w:rsidR="007A00F2" w:rsidRPr="00844186">
        <w:rPr>
          <w:rFonts w:ascii="Arial" w:hAnsi="Arial" w:cs="Arial"/>
          <w:sz w:val="20"/>
          <w:szCs w:val="20"/>
        </w:rPr>
        <w:t>e code de l’éducation, notamment ses articles L123-7, L612-7, D123-12, D123-13, D123-14</w:t>
      </w:r>
      <w:r w:rsidRPr="00844186">
        <w:rPr>
          <w:rFonts w:ascii="Arial" w:hAnsi="Arial" w:cs="Arial"/>
          <w:sz w:val="20"/>
          <w:szCs w:val="20"/>
        </w:rPr>
        <w:t xml:space="preserve"> </w:t>
      </w:r>
      <w:r w:rsidR="007A00F2" w:rsidRPr="00844186">
        <w:rPr>
          <w:rFonts w:ascii="Arial" w:hAnsi="Arial" w:cs="Arial"/>
          <w:sz w:val="20"/>
          <w:szCs w:val="20"/>
        </w:rPr>
        <w:t>;</w:t>
      </w:r>
    </w:p>
    <w:p w:rsidR="007A00F2" w:rsidRPr="00844186" w:rsidRDefault="007A00F2"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 le décret n° 2002-482 du 8 avril 2002 modifié par le décret n°2004-703 du 13 juillet 2004 portant application au système français d’enseignement supérieur de la construction de l’espace européen de l’enseignement supérieur</w:t>
      </w:r>
    </w:p>
    <w:p w:rsidR="007A00F2" w:rsidRPr="00844186" w:rsidRDefault="007A00F2"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 l'arrêté ministériel du 18 janvier 1994 relatif à la création d'une procédure de cotutelle de thèse entre établissements supérieurs français et étrangers</w:t>
      </w:r>
      <w:r w:rsidR="00F20B9D" w:rsidRPr="00844186">
        <w:rPr>
          <w:rFonts w:ascii="Arial" w:hAnsi="Arial" w:cs="Arial"/>
          <w:sz w:val="20"/>
          <w:szCs w:val="20"/>
        </w:rPr>
        <w:t> ;</w:t>
      </w:r>
    </w:p>
    <w:p w:rsidR="00BC5A6C" w:rsidRDefault="007A00F2" w:rsidP="00844186">
      <w:pPr>
        <w:suppressAutoHyphens w:val="0"/>
        <w:autoSpaceDE w:val="0"/>
        <w:autoSpaceDN w:val="0"/>
        <w:adjustRightInd w:val="0"/>
        <w:spacing w:after="0" w:line="240" w:lineRule="auto"/>
        <w:ind w:left="284"/>
        <w:jc w:val="both"/>
        <w:rPr>
          <w:rFonts w:ascii="Arial" w:eastAsiaTheme="minorHAnsi" w:hAnsi="Arial" w:cs="Arial"/>
          <w:bCs/>
          <w:kern w:val="0"/>
          <w:sz w:val="20"/>
          <w:szCs w:val="20"/>
          <w:lang w:eastAsia="en-US"/>
        </w:rPr>
      </w:pPr>
      <w:r w:rsidRPr="00844186">
        <w:rPr>
          <w:rFonts w:ascii="Arial" w:hAnsi="Arial" w:cs="Arial"/>
          <w:sz w:val="20"/>
          <w:szCs w:val="20"/>
        </w:rPr>
        <w:t xml:space="preserve">- l’arrêté du </w:t>
      </w:r>
      <w:r w:rsidR="00C20268" w:rsidRPr="00844186">
        <w:rPr>
          <w:rFonts w:ascii="Arial" w:hAnsi="Arial" w:cs="Arial"/>
          <w:sz w:val="20"/>
          <w:szCs w:val="20"/>
        </w:rPr>
        <w:t>25 mai</w:t>
      </w:r>
      <w:r w:rsidRPr="00844186">
        <w:rPr>
          <w:rFonts w:ascii="Arial" w:hAnsi="Arial" w:cs="Arial"/>
          <w:sz w:val="20"/>
          <w:szCs w:val="20"/>
        </w:rPr>
        <w:t xml:space="preserve"> </w:t>
      </w:r>
      <w:r w:rsidR="00C20268" w:rsidRPr="00844186">
        <w:rPr>
          <w:rFonts w:ascii="Arial" w:hAnsi="Arial" w:cs="Arial"/>
          <w:sz w:val="20"/>
          <w:szCs w:val="20"/>
        </w:rPr>
        <w:t>2016</w:t>
      </w:r>
      <w:r w:rsidRPr="00844186">
        <w:rPr>
          <w:rFonts w:ascii="Arial" w:hAnsi="Arial" w:cs="Arial"/>
          <w:sz w:val="20"/>
          <w:szCs w:val="20"/>
        </w:rPr>
        <w:t xml:space="preserve"> </w:t>
      </w:r>
      <w:r w:rsidR="00BC5A6C" w:rsidRPr="00844186">
        <w:rPr>
          <w:rFonts w:ascii="Arial" w:eastAsiaTheme="minorHAnsi" w:hAnsi="Arial" w:cs="Arial"/>
          <w:bCs/>
          <w:kern w:val="0"/>
          <w:sz w:val="20"/>
          <w:szCs w:val="20"/>
          <w:lang w:eastAsia="en-US"/>
        </w:rPr>
        <w:t>fixant le cadre national de la formation et les</w:t>
      </w:r>
      <w:r w:rsidR="00805A1B" w:rsidRPr="00844186">
        <w:rPr>
          <w:rFonts w:ascii="Arial" w:eastAsiaTheme="minorHAnsi" w:hAnsi="Arial" w:cs="Arial"/>
          <w:bCs/>
          <w:kern w:val="0"/>
          <w:sz w:val="20"/>
          <w:szCs w:val="20"/>
          <w:lang w:eastAsia="en-US"/>
        </w:rPr>
        <w:t xml:space="preserve"> </w:t>
      </w:r>
      <w:r w:rsidR="00BC5A6C" w:rsidRPr="00844186">
        <w:rPr>
          <w:rFonts w:ascii="Arial" w:eastAsiaTheme="minorHAnsi" w:hAnsi="Arial" w:cs="Arial"/>
          <w:bCs/>
          <w:kern w:val="0"/>
          <w:sz w:val="20"/>
          <w:szCs w:val="20"/>
          <w:lang w:eastAsia="en-US"/>
        </w:rPr>
        <w:t>modalités conduisant à</w:t>
      </w:r>
      <w:r w:rsidR="00805A1B" w:rsidRPr="00844186">
        <w:rPr>
          <w:rFonts w:ascii="Arial" w:eastAsiaTheme="minorHAnsi" w:hAnsi="Arial" w:cs="Arial"/>
          <w:bCs/>
          <w:kern w:val="0"/>
          <w:sz w:val="20"/>
          <w:szCs w:val="20"/>
          <w:lang w:eastAsia="en-US"/>
        </w:rPr>
        <w:t xml:space="preserve"> </w:t>
      </w:r>
      <w:r w:rsidR="00BC5A6C" w:rsidRPr="00844186">
        <w:rPr>
          <w:rFonts w:ascii="Arial" w:eastAsiaTheme="minorHAnsi" w:hAnsi="Arial" w:cs="Arial"/>
          <w:bCs/>
          <w:kern w:val="0"/>
          <w:sz w:val="20"/>
          <w:szCs w:val="20"/>
          <w:lang w:eastAsia="en-US"/>
        </w:rPr>
        <w:t>la délivrance du diplôme national de doctorat</w:t>
      </w:r>
      <w:r w:rsidR="00CD32BE">
        <w:rPr>
          <w:rFonts w:ascii="Arial" w:eastAsiaTheme="minorHAnsi" w:hAnsi="Arial" w:cs="Arial"/>
          <w:bCs/>
          <w:kern w:val="0"/>
          <w:sz w:val="20"/>
          <w:szCs w:val="20"/>
          <w:lang w:eastAsia="en-US"/>
        </w:rPr>
        <w:t> ;</w:t>
      </w:r>
      <w:bookmarkStart w:id="0" w:name="_GoBack"/>
      <w:bookmarkEnd w:id="0"/>
    </w:p>
    <w:p w:rsidR="00CD32BE" w:rsidRPr="00844186" w:rsidRDefault="00CD32BE" w:rsidP="00844186">
      <w:pPr>
        <w:suppressAutoHyphens w:val="0"/>
        <w:autoSpaceDE w:val="0"/>
        <w:autoSpaceDN w:val="0"/>
        <w:adjustRightInd w:val="0"/>
        <w:spacing w:after="0" w:line="240" w:lineRule="auto"/>
        <w:ind w:left="284"/>
        <w:jc w:val="both"/>
        <w:rPr>
          <w:rFonts w:ascii="Arial" w:eastAsiaTheme="minorHAnsi" w:hAnsi="Arial" w:cs="Arial"/>
          <w:bCs/>
          <w:kern w:val="0"/>
          <w:sz w:val="20"/>
          <w:szCs w:val="20"/>
          <w:lang w:eastAsia="en-US"/>
        </w:rPr>
      </w:pPr>
      <w:r>
        <w:rPr>
          <w:rFonts w:ascii="Arial" w:eastAsiaTheme="minorHAnsi" w:hAnsi="Arial" w:cs="Arial"/>
          <w:bCs/>
          <w:kern w:val="0"/>
          <w:sz w:val="20"/>
          <w:szCs w:val="20"/>
          <w:lang w:eastAsia="en-US"/>
        </w:rPr>
        <w:t xml:space="preserve">- </w:t>
      </w:r>
      <w:r w:rsidRPr="00B91EE5">
        <w:rPr>
          <w:rFonts w:ascii="Arial" w:hAnsi="Arial" w:cs="Arial"/>
          <w:spacing w:val="1"/>
          <w:sz w:val="20"/>
          <w:szCs w:val="20"/>
        </w:rPr>
        <w:t>V</w:t>
      </w:r>
      <w:r w:rsidRPr="00B91EE5">
        <w:rPr>
          <w:rFonts w:ascii="Arial" w:hAnsi="Arial" w:cs="Arial"/>
          <w:sz w:val="20"/>
          <w:szCs w:val="20"/>
        </w:rPr>
        <w:t>u</w:t>
      </w:r>
      <w:r w:rsidRPr="00B91EE5">
        <w:rPr>
          <w:rFonts w:ascii="Arial" w:hAnsi="Arial" w:cs="Arial"/>
          <w:spacing w:val="3"/>
          <w:sz w:val="20"/>
          <w:szCs w:val="20"/>
        </w:rPr>
        <w:t xml:space="preserve"> </w:t>
      </w:r>
      <w:r w:rsidRPr="00B91EE5">
        <w:rPr>
          <w:rFonts w:ascii="Arial" w:hAnsi="Arial" w:cs="Arial"/>
          <w:spacing w:val="-6"/>
          <w:sz w:val="20"/>
          <w:szCs w:val="20"/>
        </w:rPr>
        <w:t>l</w:t>
      </w:r>
      <w:r w:rsidRPr="00B91EE5">
        <w:rPr>
          <w:rFonts w:ascii="Arial" w:hAnsi="Arial" w:cs="Arial"/>
          <w:sz w:val="20"/>
          <w:szCs w:val="20"/>
        </w:rPr>
        <w:t>a</w:t>
      </w:r>
      <w:r w:rsidRPr="00B91EE5">
        <w:rPr>
          <w:rFonts w:ascii="Arial" w:hAnsi="Arial" w:cs="Arial"/>
          <w:spacing w:val="3"/>
          <w:sz w:val="20"/>
          <w:szCs w:val="20"/>
        </w:rPr>
        <w:t xml:space="preserve"> </w:t>
      </w:r>
      <w:r w:rsidRPr="00B91EE5">
        <w:rPr>
          <w:rFonts w:ascii="Arial" w:hAnsi="Arial" w:cs="Arial"/>
          <w:spacing w:val="-3"/>
          <w:sz w:val="20"/>
          <w:szCs w:val="20"/>
        </w:rPr>
        <w:t>d</w:t>
      </w:r>
      <w:r w:rsidRPr="00B91EE5">
        <w:rPr>
          <w:rFonts w:ascii="Arial" w:hAnsi="Arial" w:cs="Arial"/>
          <w:spacing w:val="2"/>
          <w:sz w:val="20"/>
          <w:szCs w:val="20"/>
        </w:rPr>
        <w:t>é</w:t>
      </w:r>
      <w:r w:rsidRPr="00B91EE5">
        <w:rPr>
          <w:rFonts w:ascii="Arial" w:hAnsi="Arial" w:cs="Arial"/>
          <w:sz w:val="20"/>
          <w:szCs w:val="20"/>
        </w:rPr>
        <w:t>c</w:t>
      </w:r>
      <w:r w:rsidRPr="00B91EE5">
        <w:rPr>
          <w:rFonts w:ascii="Arial" w:hAnsi="Arial" w:cs="Arial"/>
          <w:spacing w:val="-1"/>
          <w:sz w:val="20"/>
          <w:szCs w:val="20"/>
        </w:rPr>
        <w:t>i</w:t>
      </w:r>
      <w:r w:rsidRPr="00B91EE5">
        <w:rPr>
          <w:rFonts w:ascii="Arial" w:hAnsi="Arial" w:cs="Arial"/>
          <w:sz w:val="20"/>
          <w:szCs w:val="20"/>
        </w:rPr>
        <w:t>s</w:t>
      </w:r>
      <w:r w:rsidRPr="00B91EE5">
        <w:rPr>
          <w:rFonts w:ascii="Arial" w:hAnsi="Arial" w:cs="Arial"/>
          <w:spacing w:val="-1"/>
          <w:sz w:val="20"/>
          <w:szCs w:val="20"/>
        </w:rPr>
        <w:t>i</w:t>
      </w:r>
      <w:r w:rsidRPr="00B91EE5">
        <w:rPr>
          <w:rFonts w:ascii="Arial" w:hAnsi="Arial" w:cs="Arial"/>
          <w:spacing w:val="-3"/>
          <w:sz w:val="20"/>
          <w:szCs w:val="20"/>
        </w:rPr>
        <w:t>o</w:t>
      </w:r>
      <w:r w:rsidRPr="00B91EE5">
        <w:rPr>
          <w:rFonts w:ascii="Arial" w:hAnsi="Arial" w:cs="Arial"/>
          <w:sz w:val="20"/>
          <w:szCs w:val="20"/>
        </w:rPr>
        <w:t>n</w:t>
      </w:r>
      <w:r w:rsidRPr="00B91EE5">
        <w:rPr>
          <w:rFonts w:ascii="Arial" w:hAnsi="Arial" w:cs="Arial"/>
          <w:spacing w:val="3"/>
          <w:sz w:val="20"/>
          <w:szCs w:val="20"/>
        </w:rPr>
        <w:t xml:space="preserve"> </w:t>
      </w:r>
      <w:r w:rsidRPr="00B91EE5">
        <w:rPr>
          <w:rFonts w:ascii="Arial" w:hAnsi="Arial" w:cs="Arial"/>
          <w:spacing w:val="2"/>
          <w:sz w:val="20"/>
          <w:szCs w:val="20"/>
        </w:rPr>
        <w:t>d</w:t>
      </w:r>
      <w:r w:rsidRPr="00B91EE5">
        <w:rPr>
          <w:rFonts w:ascii="Arial" w:hAnsi="Arial" w:cs="Arial"/>
          <w:sz w:val="20"/>
          <w:szCs w:val="20"/>
        </w:rPr>
        <w:t>u</w:t>
      </w:r>
      <w:r w:rsidRPr="00B91EE5">
        <w:rPr>
          <w:rFonts w:ascii="Arial" w:hAnsi="Arial" w:cs="Arial"/>
          <w:spacing w:val="3"/>
          <w:sz w:val="20"/>
          <w:szCs w:val="20"/>
        </w:rPr>
        <w:t xml:space="preserve"> </w:t>
      </w:r>
      <w:r w:rsidRPr="00B91EE5">
        <w:rPr>
          <w:rFonts w:ascii="Arial" w:eastAsia="Calibri" w:hAnsi="Arial" w:cs="Arial"/>
          <w:sz w:val="20"/>
          <w:szCs w:val="20"/>
        </w:rPr>
        <w:t>28 novembre 2016 </w:t>
      </w:r>
      <w:r w:rsidRPr="00B91EE5">
        <w:rPr>
          <w:rFonts w:ascii="Arial" w:hAnsi="Arial" w:cs="Arial"/>
          <w:spacing w:val="1"/>
          <w:sz w:val="20"/>
          <w:szCs w:val="20"/>
        </w:rPr>
        <w:t>du Conseil Académique de Normandie Université</w:t>
      </w:r>
      <w:r>
        <w:rPr>
          <w:rFonts w:ascii="Arial" w:hAnsi="Arial" w:cs="Arial"/>
          <w:spacing w:val="1"/>
          <w:sz w:val="20"/>
          <w:szCs w:val="20"/>
        </w:rPr>
        <w:t>.</w:t>
      </w:r>
    </w:p>
    <w:p w:rsidR="00BA1731" w:rsidRPr="00844186" w:rsidRDefault="00BA1731" w:rsidP="00844186">
      <w:pPr>
        <w:tabs>
          <w:tab w:val="left" w:pos="9498"/>
        </w:tabs>
        <w:spacing w:after="0" w:line="240" w:lineRule="auto"/>
        <w:jc w:val="both"/>
        <w:rPr>
          <w:rFonts w:ascii="Arial" w:hAnsi="Arial" w:cs="Arial"/>
          <w:sz w:val="20"/>
          <w:szCs w:val="20"/>
        </w:rPr>
      </w:pPr>
    </w:p>
    <w:p w:rsidR="00933285" w:rsidRPr="00844186" w:rsidRDefault="0080391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Vu :</w:t>
      </w:r>
      <w:r w:rsidRPr="00844186">
        <w:rPr>
          <w:rFonts w:ascii="Arial" w:hAnsi="Arial" w:cs="Arial"/>
          <w:sz w:val="20"/>
          <w:szCs w:val="20"/>
        </w:rPr>
        <w:tab/>
      </w:r>
    </w:p>
    <w:p w:rsidR="00933285" w:rsidRPr="00844186" w:rsidRDefault="00933285" w:rsidP="00844186">
      <w:pPr>
        <w:tabs>
          <w:tab w:val="left" w:pos="9498"/>
        </w:tabs>
        <w:spacing w:after="0" w:line="240" w:lineRule="auto"/>
        <w:ind w:left="284"/>
        <w:jc w:val="both"/>
        <w:rPr>
          <w:rFonts w:ascii="Arial" w:hAnsi="Arial" w:cs="Arial"/>
          <w:sz w:val="20"/>
          <w:szCs w:val="20"/>
        </w:rPr>
      </w:pPr>
      <w:r w:rsidRPr="00844186">
        <w:rPr>
          <w:rFonts w:ascii="Arial" w:hAnsi="Arial" w:cs="Arial"/>
          <w:sz w:val="20"/>
          <w:szCs w:val="20"/>
        </w:rPr>
        <w:t>A</w:t>
      </w:r>
      <w:r w:rsidR="0080391A" w:rsidRPr="00844186">
        <w:rPr>
          <w:rFonts w:ascii="Arial" w:hAnsi="Arial" w:cs="Arial"/>
          <w:sz w:val="20"/>
          <w:szCs w:val="20"/>
        </w:rPr>
        <w:t xml:space="preserve"> </w:t>
      </w:r>
      <w:r w:rsidR="00EF3C92" w:rsidRPr="00844186">
        <w:rPr>
          <w:rFonts w:ascii="Arial" w:hAnsi="Arial" w:cs="Arial"/>
          <w:b/>
          <w:sz w:val="20"/>
          <w:szCs w:val="20"/>
        </w:rPr>
        <w:t>XXXX</w:t>
      </w:r>
      <w:r w:rsidR="0080391A" w:rsidRPr="00844186">
        <w:rPr>
          <w:rFonts w:ascii="Arial" w:hAnsi="Arial" w:cs="Arial"/>
          <w:sz w:val="20"/>
          <w:szCs w:val="20"/>
        </w:rPr>
        <w:tab/>
      </w:r>
    </w:p>
    <w:p w:rsidR="0080391A" w:rsidRDefault="00965B79" w:rsidP="00844186">
      <w:pPr>
        <w:tabs>
          <w:tab w:val="left" w:pos="9498"/>
        </w:tabs>
        <w:spacing w:after="0" w:line="240" w:lineRule="auto"/>
        <w:ind w:left="284"/>
        <w:jc w:val="both"/>
        <w:rPr>
          <w:rFonts w:ascii="Arial" w:hAnsi="Arial" w:cs="Arial"/>
          <w:i/>
          <w:sz w:val="20"/>
          <w:szCs w:val="20"/>
        </w:rPr>
      </w:pPr>
      <w:r w:rsidRPr="00844186">
        <w:rPr>
          <w:rFonts w:ascii="Arial" w:hAnsi="Arial" w:cs="Arial"/>
          <w:i/>
          <w:sz w:val="20"/>
          <w:szCs w:val="20"/>
        </w:rPr>
        <w:t>(</w:t>
      </w:r>
      <w:r w:rsidR="0080391A" w:rsidRPr="00844186">
        <w:rPr>
          <w:rFonts w:ascii="Arial" w:hAnsi="Arial" w:cs="Arial"/>
          <w:i/>
          <w:sz w:val="20"/>
          <w:szCs w:val="20"/>
        </w:rPr>
        <w:t>préciser l</w:t>
      </w:r>
      <w:r w:rsidR="003A29A8" w:rsidRPr="00844186">
        <w:rPr>
          <w:rFonts w:ascii="Arial" w:hAnsi="Arial" w:cs="Arial"/>
          <w:i/>
          <w:sz w:val="20"/>
          <w:szCs w:val="20"/>
        </w:rPr>
        <w:t>a législation en vigueur</w:t>
      </w:r>
      <w:r w:rsidRPr="00844186">
        <w:rPr>
          <w:rFonts w:ascii="Arial" w:hAnsi="Arial" w:cs="Arial"/>
          <w:i/>
          <w:sz w:val="20"/>
          <w:szCs w:val="20"/>
        </w:rPr>
        <w:t>)</w:t>
      </w:r>
    </w:p>
    <w:p w:rsidR="00844186" w:rsidRPr="00844186" w:rsidRDefault="00844186" w:rsidP="00844186">
      <w:pPr>
        <w:tabs>
          <w:tab w:val="left" w:pos="9498"/>
        </w:tabs>
        <w:spacing w:after="0" w:line="240" w:lineRule="auto"/>
        <w:ind w:left="284"/>
        <w:jc w:val="both"/>
        <w:rPr>
          <w:rFonts w:ascii="Arial" w:hAnsi="Arial" w:cs="Arial"/>
          <w:i/>
          <w:sz w:val="20"/>
          <w:szCs w:val="20"/>
        </w:rPr>
      </w:pPr>
    </w:p>
    <w:p w:rsidR="00491B89" w:rsidRPr="00844186" w:rsidRDefault="0080391A" w:rsidP="00844186">
      <w:pPr>
        <w:tabs>
          <w:tab w:val="left" w:pos="9498"/>
        </w:tabs>
        <w:spacing w:after="0" w:line="240" w:lineRule="auto"/>
        <w:jc w:val="both"/>
        <w:rPr>
          <w:rFonts w:ascii="Arial" w:hAnsi="Arial" w:cs="Arial"/>
          <w:b/>
          <w:sz w:val="20"/>
          <w:szCs w:val="20"/>
        </w:rPr>
      </w:pPr>
      <w:r w:rsidRPr="00844186">
        <w:rPr>
          <w:rFonts w:ascii="Arial" w:hAnsi="Arial" w:cs="Arial"/>
          <w:sz w:val="20"/>
          <w:szCs w:val="20"/>
        </w:rPr>
        <w:lastRenderedPageBreak/>
        <w:tab/>
      </w:r>
    </w:p>
    <w:p w:rsidR="00491B89" w:rsidRDefault="00491B89" w:rsidP="00844186">
      <w:pPr>
        <w:tabs>
          <w:tab w:val="left" w:pos="9498"/>
        </w:tabs>
        <w:spacing w:after="0" w:line="240" w:lineRule="auto"/>
        <w:jc w:val="both"/>
        <w:rPr>
          <w:rFonts w:ascii="Arial" w:hAnsi="Arial" w:cs="Arial"/>
          <w:b/>
          <w:sz w:val="20"/>
          <w:szCs w:val="20"/>
        </w:rPr>
      </w:pPr>
      <w:r w:rsidRPr="00844186">
        <w:rPr>
          <w:rFonts w:ascii="Arial" w:hAnsi="Arial" w:cs="Arial"/>
          <w:b/>
          <w:sz w:val="20"/>
          <w:szCs w:val="20"/>
        </w:rPr>
        <w:t>IL EST TOUT D’ABORD EXPOSE CE QUI SUIT :</w:t>
      </w:r>
    </w:p>
    <w:p w:rsidR="00844186" w:rsidRPr="00844186" w:rsidRDefault="00844186" w:rsidP="00844186">
      <w:pPr>
        <w:tabs>
          <w:tab w:val="left" w:pos="9498"/>
        </w:tabs>
        <w:spacing w:after="0" w:line="240" w:lineRule="auto"/>
        <w:jc w:val="both"/>
        <w:rPr>
          <w:rFonts w:ascii="Arial" w:hAnsi="Arial" w:cs="Arial"/>
          <w:sz w:val="20"/>
          <w:szCs w:val="20"/>
        </w:rPr>
      </w:pPr>
    </w:p>
    <w:p w:rsidR="00933285" w:rsidRPr="00844186" w:rsidRDefault="00F308A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présente convention a pour objet de déterminer les conditions du déroulement de la cotutelle interna</w:t>
      </w:r>
      <w:r w:rsidR="00A77B78" w:rsidRPr="00844186">
        <w:rPr>
          <w:rFonts w:ascii="Arial" w:hAnsi="Arial" w:cs="Arial"/>
          <w:sz w:val="20"/>
          <w:szCs w:val="20"/>
        </w:rPr>
        <w:t xml:space="preserve">tionale de thèse au bénéfice de </w:t>
      </w:r>
      <w:r w:rsidR="00933285" w:rsidRPr="00844186">
        <w:rPr>
          <w:rFonts w:ascii="Arial" w:hAnsi="Arial" w:cs="Arial"/>
          <w:b/>
          <w:sz w:val="20"/>
          <w:szCs w:val="20"/>
        </w:rPr>
        <w:t>WWWW</w:t>
      </w:r>
      <w:r w:rsidR="002847C5" w:rsidRPr="00844186">
        <w:rPr>
          <w:rFonts w:ascii="Arial" w:hAnsi="Arial" w:cs="Arial"/>
          <w:sz w:val="20"/>
          <w:szCs w:val="20"/>
        </w:rPr>
        <w:t xml:space="preserve">, </w:t>
      </w:r>
      <w:r w:rsidR="00B92697" w:rsidRPr="00844186">
        <w:rPr>
          <w:rFonts w:ascii="Arial" w:hAnsi="Arial" w:cs="Arial"/>
          <w:sz w:val="20"/>
          <w:szCs w:val="20"/>
        </w:rPr>
        <w:t>et ce dans le but de développer la coopération scientifique entre des équipes de recherche françaises et étrangères en favorisant la mobilité des doctorants</w:t>
      </w:r>
      <w:r w:rsidR="00965B79" w:rsidRPr="00844186">
        <w:rPr>
          <w:rFonts w:ascii="Arial" w:hAnsi="Arial" w:cs="Arial"/>
          <w:sz w:val="20"/>
          <w:szCs w:val="20"/>
        </w:rPr>
        <w:t>.</w:t>
      </w:r>
    </w:p>
    <w:p w:rsidR="00965B79" w:rsidRPr="00844186" w:rsidRDefault="00965B79" w:rsidP="00844186">
      <w:pPr>
        <w:tabs>
          <w:tab w:val="left" w:pos="9498"/>
        </w:tabs>
        <w:spacing w:after="0" w:line="240" w:lineRule="auto"/>
        <w:jc w:val="both"/>
        <w:rPr>
          <w:rFonts w:ascii="Arial" w:hAnsi="Arial" w:cs="Arial"/>
          <w:sz w:val="20"/>
          <w:szCs w:val="20"/>
        </w:rPr>
      </w:pP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Nom et Prénom(s) de l’étudiant(e)</w:t>
      </w:r>
      <w:r w:rsidR="00E7208D" w:rsidRPr="00844186">
        <w:rPr>
          <w:rFonts w:ascii="Arial" w:hAnsi="Arial" w:cs="Arial"/>
          <w:b/>
          <w:sz w:val="20"/>
          <w:szCs w:val="20"/>
        </w:rPr>
        <w:t xml:space="preserve"> : </w:t>
      </w:r>
      <w:r w:rsidR="006C0FAE" w:rsidRPr="00844186">
        <w:rPr>
          <w:rFonts w:ascii="Arial" w:hAnsi="Arial" w:cs="Arial"/>
          <w:b/>
          <w:sz w:val="20"/>
          <w:szCs w:val="20"/>
        </w:rPr>
        <w:t>WWWW</w:t>
      </w:r>
    </w:p>
    <w:p w:rsidR="0080391A" w:rsidRPr="00844186" w:rsidRDefault="0080391A" w:rsidP="00844186">
      <w:pPr>
        <w:tabs>
          <w:tab w:val="left" w:pos="9498"/>
        </w:tabs>
        <w:spacing w:after="0" w:line="240" w:lineRule="auto"/>
        <w:jc w:val="both"/>
        <w:rPr>
          <w:rFonts w:ascii="Arial" w:hAnsi="Arial" w:cs="Arial"/>
          <w:b/>
          <w:sz w:val="20"/>
          <w:szCs w:val="20"/>
        </w:rPr>
      </w:pPr>
      <w:r w:rsidRPr="00844186">
        <w:rPr>
          <w:rFonts w:ascii="Arial" w:hAnsi="Arial" w:cs="Arial"/>
          <w:sz w:val="20"/>
          <w:szCs w:val="20"/>
        </w:rPr>
        <w:t>(</w:t>
      </w:r>
      <w:r w:rsidR="004D2FF9" w:rsidRPr="00844186">
        <w:rPr>
          <w:rFonts w:ascii="Arial" w:hAnsi="Arial" w:cs="Arial"/>
          <w:sz w:val="20"/>
          <w:szCs w:val="20"/>
        </w:rPr>
        <w:t>Ci-dessous</w:t>
      </w:r>
      <w:r w:rsidR="00DA5713" w:rsidRPr="00844186">
        <w:rPr>
          <w:rFonts w:ascii="Arial" w:hAnsi="Arial" w:cs="Arial"/>
          <w:sz w:val="20"/>
          <w:szCs w:val="20"/>
        </w:rPr>
        <w:t xml:space="preserve"> désigné par « le d</w:t>
      </w:r>
      <w:r w:rsidR="0073000C" w:rsidRPr="00844186">
        <w:rPr>
          <w:rFonts w:ascii="Arial" w:hAnsi="Arial" w:cs="Arial"/>
          <w:sz w:val="20"/>
          <w:szCs w:val="20"/>
        </w:rPr>
        <w:t>octorant »), né</w:t>
      </w:r>
      <w:r w:rsidR="00BC5A6C" w:rsidRPr="00844186">
        <w:rPr>
          <w:rFonts w:ascii="Arial" w:hAnsi="Arial" w:cs="Arial"/>
          <w:sz w:val="20"/>
          <w:szCs w:val="20"/>
        </w:rPr>
        <w:t>(e)</w:t>
      </w:r>
      <w:r w:rsidRPr="00844186">
        <w:rPr>
          <w:rFonts w:ascii="Arial" w:hAnsi="Arial" w:cs="Arial"/>
          <w:sz w:val="20"/>
          <w:szCs w:val="20"/>
        </w:rPr>
        <w:t xml:space="preserve"> le </w:t>
      </w:r>
      <w:r w:rsidR="006C0FAE" w:rsidRPr="00844186">
        <w:rPr>
          <w:rFonts w:ascii="Arial" w:hAnsi="Arial" w:cs="Arial"/>
          <w:sz w:val="20"/>
          <w:szCs w:val="20"/>
        </w:rPr>
        <w:t>…..</w:t>
      </w:r>
      <w:r w:rsidRPr="00844186">
        <w:rPr>
          <w:rFonts w:ascii="Arial" w:hAnsi="Arial" w:cs="Arial"/>
          <w:sz w:val="20"/>
          <w:szCs w:val="20"/>
        </w:rPr>
        <w:t xml:space="preserve"> </w:t>
      </w:r>
      <w:r w:rsidR="00E7208D" w:rsidRPr="00844186">
        <w:rPr>
          <w:rFonts w:ascii="Arial" w:hAnsi="Arial" w:cs="Arial"/>
          <w:sz w:val="20"/>
          <w:szCs w:val="20"/>
        </w:rPr>
        <w:t>à ….</w:t>
      </w:r>
      <w:r w:rsidRPr="00844186">
        <w:rPr>
          <w:rFonts w:ascii="Arial" w:hAnsi="Arial" w:cs="Arial"/>
          <w:sz w:val="20"/>
          <w:szCs w:val="20"/>
        </w:rPr>
        <w:t xml:space="preserve">(nationalité </w:t>
      </w:r>
      <w:r w:rsidR="006C0FAE" w:rsidRPr="00844186">
        <w:rPr>
          <w:rFonts w:ascii="Arial" w:hAnsi="Arial" w:cs="Arial"/>
          <w:sz w:val="20"/>
          <w:szCs w:val="20"/>
        </w:rPr>
        <w:t>…….</w:t>
      </w:r>
      <w:r w:rsidRPr="00844186">
        <w:rPr>
          <w:rFonts w:ascii="Arial" w:hAnsi="Arial" w:cs="Arial"/>
          <w:sz w:val="20"/>
          <w:szCs w:val="20"/>
        </w:rPr>
        <w:t>)</w:t>
      </w:r>
    </w:p>
    <w:p w:rsidR="00965B79" w:rsidRPr="00844186" w:rsidRDefault="00965B79" w:rsidP="00844186">
      <w:pPr>
        <w:tabs>
          <w:tab w:val="left" w:pos="9498"/>
        </w:tabs>
        <w:spacing w:after="0" w:line="240" w:lineRule="auto"/>
        <w:jc w:val="both"/>
        <w:rPr>
          <w:rFonts w:ascii="Arial" w:hAnsi="Arial" w:cs="Arial"/>
          <w:b/>
          <w:sz w:val="20"/>
          <w:szCs w:val="20"/>
        </w:rPr>
      </w:pPr>
    </w:p>
    <w:p w:rsidR="007A00F2" w:rsidRPr="00844186" w:rsidRDefault="007A00F2" w:rsidP="00844186">
      <w:pPr>
        <w:tabs>
          <w:tab w:val="left" w:pos="9498"/>
        </w:tabs>
        <w:spacing w:after="0" w:line="240" w:lineRule="auto"/>
        <w:jc w:val="both"/>
        <w:rPr>
          <w:rFonts w:ascii="Arial" w:hAnsi="Arial" w:cs="Arial"/>
          <w:b/>
          <w:sz w:val="20"/>
          <w:szCs w:val="20"/>
        </w:rPr>
      </w:pPr>
      <w:r w:rsidRPr="00844186">
        <w:rPr>
          <w:rFonts w:ascii="Arial" w:hAnsi="Arial" w:cs="Arial"/>
          <w:b/>
          <w:sz w:val="20"/>
          <w:szCs w:val="20"/>
        </w:rPr>
        <w:t xml:space="preserve">Intitulé de la thèse : </w:t>
      </w:r>
      <w:r w:rsidR="006C0FAE" w:rsidRPr="00844186">
        <w:rPr>
          <w:rFonts w:ascii="Arial" w:hAnsi="Arial" w:cs="Arial"/>
          <w:b/>
          <w:sz w:val="20"/>
          <w:szCs w:val="20"/>
        </w:rPr>
        <w:t>UUUU</w:t>
      </w:r>
    </w:p>
    <w:p w:rsidR="000F0485" w:rsidRPr="00844186" w:rsidRDefault="000F0485" w:rsidP="00844186">
      <w:pPr>
        <w:tabs>
          <w:tab w:val="left" w:pos="9498"/>
        </w:tabs>
        <w:spacing w:after="0" w:line="240" w:lineRule="auto"/>
        <w:jc w:val="both"/>
        <w:rPr>
          <w:rFonts w:ascii="Arial" w:hAnsi="Arial" w:cs="Arial"/>
          <w:b/>
          <w:sz w:val="20"/>
          <w:szCs w:val="20"/>
        </w:rPr>
      </w:pPr>
    </w:p>
    <w:p w:rsidR="007F5133" w:rsidRPr="00844186" w:rsidRDefault="007A00F2" w:rsidP="00844186">
      <w:pPr>
        <w:tabs>
          <w:tab w:val="left" w:pos="9498"/>
        </w:tabs>
        <w:spacing w:after="0" w:line="240" w:lineRule="auto"/>
        <w:jc w:val="both"/>
        <w:rPr>
          <w:rFonts w:ascii="Arial" w:hAnsi="Arial" w:cs="Arial"/>
          <w:b/>
          <w:sz w:val="20"/>
          <w:szCs w:val="20"/>
        </w:rPr>
      </w:pPr>
      <w:r w:rsidRPr="00844186">
        <w:rPr>
          <w:rFonts w:ascii="Arial" w:hAnsi="Arial" w:cs="Arial"/>
          <w:b/>
          <w:sz w:val="20"/>
          <w:szCs w:val="20"/>
        </w:rPr>
        <w:t>CECI ETANT EXPOSE,</w:t>
      </w:r>
      <w:r w:rsidR="006965D7" w:rsidRPr="00844186">
        <w:rPr>
          <w:rFonts w:ascii="Arial" w:hAnsi="Arial" w:cs="Arial"/>
          <w:b/>
          <w:sz w:val="20"/>
          <w:szCs w:val="20"/>
        </w:rPr>
        <w:t xml:space="preserve"> </w:t>
      </w:r>
      <w:r w:rsidRPr="00844186">
        <w:rPr>
          <w:rFonts w:ascii="Arial" w:hAnsi="Arial" w:cs="Arial"/>
          <w:b/>
          <w:sz w:val="20"/>
          <w:szCs w:val="20"/>
        </w:rPr>
        <w:t>IL A ETE CONVENU ET ARRETE CE QUI SUIT :</w:t>
      </w:r>
    </w:p>
    <w:p w:rsidR="0073000C" w:rsidRPr="00844186" w:rsidRDefault="0073000C" w:rsidP="00844186">
      <w:pPr>
        <w:tabs>
          <w:tab w:val="left" w:pos="9498"/>
        </w:tabs>
        <w:spacing w:after="0" w:line="240" w:lineRule="auto"/>
        <w:jc w:val="both"/>
        <w:rPr>
          <w:rFonts w:ascii="Arial" w:hAnsi="Arial" w:cs="Arial"/>
          <w:b/>
          <w:sz w:val="20"/>
          <w:szCs w:val="20"/>
        </w:rPr>
      </w:pPr>
    </w:p>
    <w:p w:rsidR="00213B00" w:rsidRPr="00844186" w:rsidRDefault="00213B00" w:rsidP="00844186">
      <w:pPr>
        <w:shd w:val="clear" w:color="auto" w:fill="F2F2F2" w:themeFill="background1" w:themeFillShade="F2"/>
        <w:tabs>
          <w:tab w:val="left" w:pos="7513"/>
          <w:tab w:val="left" w:pos="9498"/>
        </w:tabs>
        <w:spacing w:after="0" w:line="240" w:lineRule="auto"/>
        <w:jc w:val="center"/>
        <w:rPr>
          <w:rFonts w:ascii="Arial" w:hAnsi="Arial" w:cs="Arial"/>
          <w:b/>
          <w:sz w:val="20"/>
          <w:szCs w:val="20"/>
        </w:rPr>
      </w:pPr>
    </w:p>
    <w:p w:rsidR="007A00F2" w:rsidRPr="00844186" w:rsidRDefault="007A00F2" w:rsidP="00844186">
      <w:pPr>
        <w:shd w:val="clear" w:color="auto" w:fill="F2F2F2" w:themeFill="background1" w:themeFillShade="F2"/>
        <w:tabs>
          <w:tab w:val="left" w:pos="7513"/>
          <w:tab w:val="left" w:pos="9498"/>
        </w:tabs>
        <w:spacing w:after="0" w:line="240" w:lineRule="auto"/>
        <w:jc w:val="center"/>
        <w:rPr>
          <w:rFonts w:ascii="Arial" w:hAnsi="Arial" w:cs="Arial"/>
          <w:b/>
          <w:color w:val="002060"/>
          <w:sz w:val="28"/>
          <w:szCs w:val="28"/>
        </w:rPr>
      </w:pPr>
      <w:r w:rsidRPr="00844186">
        <w:rPr>
          <w:rFonts w:ascii="Arial" w:hAnsi="Arial" w:cs="Arial"/>
          <w:b/>
          <w:color w:val="002060"/>
          <w:sz w:val="28"/>
          <w:szCs w:val="28"/>
        </w:rPr>
        <w:t>MODALITES ADMINISTRATIVES</w:t>
      </w:r>
    </w:p>
    <w:p w:rsidR="00213B00" w:rsidRPr="00844186" w:rsidRDefault="00213B00" w:rsidP="00844186">
      <w:pPr>
        <w:shd w:val="clear" w:color="auto" w:fill="F2F2F2" w:themeFill="background1" w:themeFillShade="F2"/>
        <w:tabs>
          <w:tab w:val="left" w:pos="7513"/>
          <w:tab w:val="left" w:pos="9498"/>
        </w:tabs>
        <w:spacing w:after="0" w:line="240" w:lineRule="auto"/>
        <w:jc w:val="center"/>
        <w:rPr>
          <w:rFonts w:ascii="Arial" w:hAnsi="Arial" w:cs="Arial"/>
          <w:b/>
          <w:sz w:val="20"/>
          <w:szCs w:val="20"/>
          <w:u w:val="single"/>
        </w:rPr>
      </w:pPr>
    </w:p>
    <w:p w:rsidR="006965D7" w:rsidRPr="00844186" w:rsidRDefault="006965D7" w:rsidP="00844186">
      <w:pPr>
        <w:tabs>
          <w:tab w:val="left" w:pos="9498"/>
        </w:tabs>
        <w:spacing w:after="0" w:line="240" w:lineRule="auto"/>
        <w:jc w:val="both"/>
        <w:rPr>
          <w:rFonts w:ascii="Arial" w:hAnsi="Arial" w:cs="Arial"/>
          <w:b/>
          <w:sz w:val="20"/>
          <w:szCs w:val="20"/>
          <w:u w:val="single"/>
        </w:rPr>
      </w:pPr>
    </w:p>
    <w:p w:rsidR="00454BCD" w:rsidRPr="00844186" w:rsidRDefault="00454BCD"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NORMANDIE UNIVERSITE, </w:t>
      </w:r>
      <w:r w:rsidR="00410B42" w:rsidRPr="00844186">
        <w:rPr>
          <w:rFonts w:ascii="Arial" w:hAnsi="Arial" w:cs="Arial"/>
          <w:sz w:val="20"/>
          <w:szCs w:val="20"/>
        </w:rPr>
        <w:t xml:space="preserve">chaque cotutelle </w:t>
      </w:r>
      <w:r w:rsidR="00B1143A" w:rsidRPr="00844186">
        <w:rPr>
          <w:rFonts w:ascii="Arial" w:hAnsi="Arial" w:cs="Arial"/>
          <w:sz w:val="20"/>
          <w:szCs w:val="20"/>
        </w:rPr>
        <w:t xml:space="preserve">internationale </w:t>
      </w:r>
      <w:r w:rsidR="00641968" w:rsidRPr="00844186">
        <w:rPr>
          <w:rFonts w:ascii="Arial" w:hAnsi="Arial" w:cs="Arial"/>
          <w:sz w:val="20"/>
          <w:szCs w:val="20"/>
        </w:rPr>
        <w:t xml:space="preserve">de thèse </w:t>
      </w:r>
      <w:r w:rsidR="00C153A5" w:rsidRPr="00844186">
        <w:rPr>
          <w:rFonts w:ascii="Arial" w:hAnsi="Arial" w:cs="Arial"/>
          <w:sz w:val="20"/>
          <w:szCs w:val="20"/>
        </w:rPr>
        <w:t xml:space="preserve">fera préalablement </w:t>
      </w:r>
      <w:r w:rsidR="00410B42" w:rsidRPr="00844186">
        <w:rPr>
          <w:rFonts w:ascii="Arial" w:hAnsi="Arial" w:cs="Arial"/>
          <w:sz w:val="20"/>
          <w:szCs w:val="20"/>
        </w:rPr>
        <w:t xml:space="preserve">l’objet d’une demande </w:t>
      </w:r>
      <w:r w:rsidR="00C153A5" w:rsidRPr="00844186">
        <w:rPr>
          <w:rFonts w:ascii="Arial" w:hAnsi="Arial" w:cs="Arial"/>
          <w:sz w:val="20"/>
          <w:szCs w:val="20"/>
        </w:rPr>
        <w:t xml:space="preserve">auprès de l’établissement d’inscription, </w:t>
      </w:r>
      <w:r w:rsidR="009A6AF2" w:rsidRPr="00844186">
        <w:rPr>
          <w:rFonts w:ascii="Arial" w:hAnsi="Arial" w:cs="Arial"/>
          <w:sz w:val="20"/>
          <w:szCs w:val="20"/>
        </w:rPr>
        <w:t xml:space="preserve">selon les modalités </w:t>
      </w:r>
      <w:r w:rsidR="00C153A5" w:rsidRPr="00844186">
        <w:rPr>
          <w:rFonts w:ascii="Arial" w:hAnsi="Arial" w:cs="Arial"/>
          <w:sz w:val="20"/>
          <w:szCs w:val="20"/>
        </w:rPr>
        <w:t>en vigueur.</w:t>
      </w:r>
    </w:p>
    <w:p w:rsidR="00454BCD" w:rsidRPr="00844186" w:rsidRDefault="00454BCD" w:rsidP="00844186">
      <w:pPr>
        <w:tabs>
          <w:tab w:val="left" w:pos="9498"/>
        </w:tabs>
        <w:spacing w:after="0" w:line="240" w:lineRule="auto"/>
        <w:jc w:val="both"/>
        <w:rPr>
          <w:rFonts w:ascii="Arial" w:hAnsi="Arial" w:cs="Arial"/>
          <w:b/>
          <w:sz w:val="20"/>
          <w:szCs w:val="20"/>
          <w:u w:val="single"/>
        </w:rPr>
      </w:pPr>
    </w:p>
    <w:p w:rsidR="007F11BC" w:rsidRPr="00844186" w:rsidRDefault="007A00F2" w:rsidP="00844186">
      <w:pPr>
        <w:tabs>
          <w:tab w:val="left" w:pos="9498"/>
        </w:tabs>
        <w:spacing w:after="0" w:line="240" w:lineRule="auto"/>
        <w:jc w:val="both"/>
        <w:rPr>
          <w:rFonts w:ascii="Arial" w:hAnsi="Arial" w:cs="Arial"/>
          <w:b/>
          <w:color w:val="002060"/>
          <w:sz w:val="24"/>
          <w:szCs w:val="24"/>
        </w:rPr>
      </w:pPr>
      <w:r w:rsidRPr="00844186">
        <w:rPr>
          <w:rFonts w:ascii="Arial" w:hAnsi="Arial" w:cs="Arial"/>
          <w:b/>
          <w:color w:val="002060"/>
          <w:sz w:val="24"/>
          <w:szCs w:val="24"/>
        </w:rPr>
        <w:t>Article</w:t>
      </w:r>
      <w:r w:rsidR="00C23CD3" w:rsidRPr="00844186">
        <w:rPr>
          <w:rFonts w:ascii="Arial" w:hAnsi="Arial" w:cs="Arial"/>
          <w:b/>
          <w:color w:val="002060"/>
          <w:sz w:val="24"/>
          <w:szCs w:val="24"/>
        </w:rPr>
        <w:t xml:space="preserve"> </w:t>
      </w:r>
      <w:r w:rsidRPr="00844186">
        <w:rPr>
          <w:rFonts w:ascii="Arial" w:hAnsi="Arial" w:cs="Arial"/>
          <w:b/>
          <w:color w:val="002060"/>
          <w:sz w:val="24"/>
          <w:szCs w:val="24"/>
        </w:rPr>
        <w:t>1</w:t>
      </w:r>
      <w:r w:rsidR="004D2FF9" w:rsidRPr="00844186">
        <w:rPr>
          <w:rFonts w:ascii="Arial" w:hAnsi="Arial" w:cs="Arial"/>
          <w:b/>
          <w:color w:val="002060"/>
          <w:sz w:val="24"/>
          <w:szCs w:val="24"/>
        </w:rPr>
        <w:t> </w:t>
      </w:r>
      <w:r w:rsidR="00096918" w:rsidRPr="00844186">
        <w:rPr>
          <w:rFonts w:ascii="Arial" w:hAnsi="Arial" w:cs="Arial"/>
          <w:b/>
          <w:color w:val="002060"/>
          <w:sz w:val="24"/>
          <w:szCs w:val="24"/>
        </w:rPr>
        <w:t>-</w:t>
      </w:r>
      <w:r w:rsidR="004D2FF9" w:rsidRPr="00844186">
        <w:rPr>
          <w:rFonts w:ascii="Arial" w:hAnsi="Arial" w:cs="Arial"/>
          <w:b/>
          <w:color w:val="002060"/>
          <w:sz w:val="24"/>
          <w:szCs w:val="24"/>
        </w:rPr>
        <w:t xml:space="preserve"> </w:t>
      </w:r>
      <w:r w:rsidR="00213B00" w:rsidRPr="00844186">
        <w:rPr>
          <w:rFonts w:ascii="Arial" w:hAnsi="Arial" w:cs="Arial"/>
          <w:b/>
          <w:color w:val="002060"/>
          <w:sz w:val="24"/>
          <w:szCs w:val="24"/>
        </w:rPr>
        <w:t>INSCRIPTION ET DUREE</w:t>
      </w:r>
    </w:p>
    <w:p w:rsidR="00213B00" w:rsidRPr="00844186" w:rsidRDefault="00213B00" w:rsidP="00844186">
      <w:pPr>
        <w:tabs>
          <w:tab w:val="left" w:pos="9498"/>
        </w:tabs>
        <w:spacing w:after="0" w:line="240" w:lineRule="auto"/>
        <w:jc w:val="both"/>
        <w:rPr>
          <w:rFonts w:ascii="Arial" w:hAnsi="Arial" w:cs="Arial"/>
          <w:b/>
          <w:sz w:val="20"/>
          <w:szCs w:val="20"/>
        </w:rPr>
      </w:pPr>
    </w:p>
    <w:p w:rsidR="007F11BC" w:rsidRPr="00844186" w:rsidRDefault="007F11B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A compter de </w:t>
      </w:r>
      <w:r w:rsidR="00ED4D53" w:rsidRPr="00844186">
        <w:rPr>
          <w:rFonts w:ascii="Arial" w:hAnsi="Arial" w:cs="Arial"/>
          <w:sz w:val="20"/>
          <w:szCs w:val="20"/>
        </w:rPr>
        <w:t>l’année</w:t>
      </w:r>
      <w:r w:rsidRPr="00844186">
        <w:rPr>
          <w:rFonts w:ascii="Arial" w:hAnsi="Arial" w:cs="Arial"/>
          <w:sz w:val="20"/>
          <w:szCs w:val="20"/>
        </w:rPr>
        <w:t xml:space="preserve"> universitaire </w:t>
      </w:r>
      <w:r w:rsidR="00ED4D53" w:rsidRPr="00844186">
        <w:rPr>
          <w:rFonts w:ascii="Arial" w:hAnsi="Arial" w:cs="Arial"/>
          <w:sz w:val="20"/>
          <w:szCs w:val="20"/>
        </w:rPr>
        <w:t>20../ 20../ </w:t>
      </w:r>
      <w:r w:rsidR="0073000C" w:rsidRPr="00844186">
        <w:rPr>
          <w:rFonts w:ascii="Arial" w:hAnsi="Arial" w:cs="Arial"/>
          <w:sz w:val="20"/>
          <w:szCs w:val="20"/>
        </w:rPr>
        <w:t>, M/Mme</w:t>
      </w:r>
      <w:r w:rsidRPr="00844186">
        <w:rPr>
          <w:rFonts w:ascii="Arial" w:hAnsi="Arial" w:cs="Arial"/>
          <w:sz w:val="20"/>
          <w:szCs w:val="20"/>
        </w:rPr>
        <w:t xml:space="preserve"> </w:t>
      </w:r>
      <w:r w:rsidR="00D27EBC" w:rsidRPr="00844186">
        <w:rPr>
          <w:rFonts w:ascii="Arial" w:hAnsi="Arial" w:cs="Arial"/>
          <w:b/>
          <w:sz w:val="20"/>
          <w:szCs w:val="20"/>
        </w:rPr>
        <w:t>WWWW</w:t>
      </w:r>
      <w:r w:rsidRPr="00844186">
        <w:rPr>
          <w:rFonts w:ascii="Arial" w:hAnsi="Arial" w:cs="Arial"/>
          <w:sz w:val="20"/>
          <w:szCs w:val="20"/>
        </w:rPr>
        <w:t xml:space="preserve"> </w:t>
      </w:r>
      <w:r w:rsidR="00ED4D53" w:rsidRPr="00844186">
        <w:rPr>
          <w:rFonts w:ascii="Arial" w:hAnsi="Arial" w:cs="Arial"/>
          <w:sz w:val="20"/>
          <w:szCs w:val="20"/>
        </w:rPr>
        <w:t xml:space="preserve">sera </w:t>
      </w:r>
      <w:r w:rsidRPr="00844186">
        <w:rPr>
          <w:rFonts w:ascii="Arial" w:hAnsi="Arial" w:cs="Arial"/>
          <w:sz w:val="20"/>
          <w:szCs w:val="20"/>
        </w:rPr>
        <w:t>inscrit en doctorat :</w:t>
      </w:r>
    </w:p>
    <w:p w:rsidR="00F97D37" w:rsidRPr="00844186" w:rsidRDefault="00F97D37" w:rsidP="00844186">
      <w:pPr>
        <w:tabs>
          <w:tab w:val="left" w:pos="9498"/>
        </w:tabs>
        <w:spacing w:after="0" w:line="240" w:lineRule="auto"/>
        <w:jc w:val="both"/>
        <w:rPr>
          <w:rFonts w:ascii="Arial" w:hAnsi="Arial" w:cs="Arial"/>
          <w:sz w:val="20"/>
          <w:szCs w:val="20"/>
        </w:rPr>
      </w:pPr>
    </w:p>
    <w:p w:rsidR="007F11BC" w:rsidRPr="00844186" w:rsidRDefault="00844186" w:rsidP="00844186">
      <w:pPr>
        <w:pStyle w:val="Paragraphedeliste"/>
        <w:tabs>
          <w:tab w:val="left" w:pos="9498"/>
        </w:tabs>
        <w:spacing w:after="0" w:line="240" w:lineRule="auto"/>
        <w:ind w:left="0"/>
        <w:jc w:val="both"/>
        <w:rPr>
          <w:rFonts w:ascii="Arial" w:hAnsi="Arial" w:cs="Arial"/>
          <w:sz w:val="20"/>
          <w:szCs w:val="20"/>
        </w:rPr>
      </w:pPr>
      <w:r>
        <w:rPr>
          <w:rFonts w:ascii="Arial" w:hAnsi="Arial" w:cs="Arial"/>
          <w:sz w:val="20"/>
          <w:szCs w:val="20"/>
        </w:rPr>
        <w:t xml:space="preserve">- </w:t>
      </w:r>
      <w:r w:rsidR="007F11BC" w:rsidRPr="00844186">
        <w:rPr>
          <w:rFonts w:ascii="Arial" w:hAnsi="Arial" w:cs="Arial"/>
          <w:sz w:val="20"/>
          <w:szCs w:val="20"/>
        </w:rPr>
        <w:t xml:space="preserve">De </w:t>
      </w:r>
      <w:r w:rsidR="00D27EBC" w:rsidRPr="00844186">
        <w:rPr>
          <w:rFonts w:ascii="Arial" w:hAnsi="Arial" w:cs="Arial"/>
          <w:b/>
          <w:sz w:val="20"/>
          <w:szCs w:val="20"/>
        </w:rPr>
        <w:t>NORMANDIE UNIV</w:t>
      </w:r>
      <w:r w:rsidR="006928E4" w:rsidRPr="00844186">
        <w:rPr>
          <w:rFonts w:ascii="Arial" w:hAnsi="Arial" w:cs="Arial"/>
          <w:b/>
          <w:sz w:val="20"/>
          <w:szCs w:val="20"/>
        </w:rPr>
        <w:t>ERSITE</w:t>
      </w:r>
      <w:r w:rsidR="007F11BC" w:rsidRPr="00844186">
        <w:rPr>
          <w:rFonts w:ascii="Arial" w:hAnsi="Arial" w:cs="Arial"/>
          <w:sz w:val="20"/>
          <w:szCs w:val="20"/>
        </w:rPr>
        <w:t xml:space="preserve">, </w:t>
      </w:r>
      <w:r w:rsidR="003922AB" w:rsidRPr="00844186">
        <w:rPr>
          <w:rFonts w:ascii="Arial" w:hAnsi="Arial" w:cs="Arial"/>
          <w:sz w:val="20"/>
          <w:szCs w:val="20"/>
        </w:rPr>
        <w:t xml:space="preserve">à </w:t>
      </w:r>
      <w:r w:rsidR="00085B41">
        <w:rPr>
          <w:rFonts w:ascii="Arial" w:hAnsi="Arial" w:cs="Arial"/>
          <w:b/>
          <w:sz w:val="20"/>
          <w:szCs w:val="20"/>
        </w:rPr>
        <w:t>YYYY</w:t>
      </w:r>
      <w:r w:rsidR="003922AB" w:rsidRPr="00844186">
        <w:rPr>
          <w:rFonts w:ascii="Arial" w:hAnsi="Arial" w:cs="Arial"/>
          <w:b/>
          <w:sz w:val="20"/>
          <w:szCs w:val="20"/>
        </w:rPr>
        <w:t xml:space="preserve">, </w:t>
      </w:r>
      <w:r w:rsidR="007F11BC" w:rsidRPr="00844186">
        <w:rPr>
          <w:rFonts w:ascii="Arial" w:hAnsi="Arial" w:cs="Arial"/>
          <w:sz w:val="20"/>
          <w:szCs w:val="20"/>
        </w:rPr>
        <w:t>l’établissement de préparation du doctorat</w:t>
      </w:r>
      <w:r w:rsidR="003922AB" w:rsidRPr="00844186">
        <w:rPr>
          <w:rFonts w:ascii="Arial" w:hAnsi="Arial" w:cs="Arial"/>
          <w:sz w:val="20"/>
          <w:szCs w:val="20"/>
        </w:rPr>
        <w:t>.</w:t>
      </w:r>
    </w:p>
    <w:p w:rsidR="000C20CA" w:rsidRPr="00844186" w:rsidRDefault="00844186" w:rsidP="00844186">
      <w:pPr>
        <w:pStyle w:val="Paragraphedeliste"/>
        <w:tabs>
          <w:tab w:val="left" w:pos="9498"/>
        </w:tabs>
        <w:spacing w:after="0" w:line="240" w:lineRule="auto"/>
        <w:ind w:left="0"/>
        <w:jc w:val="both"/>
        <w:rPr>
          <w:rFonts w:ascii="Arial" w:hAnsi="Arial" w:cs="Arial"/>
          <w:sz w:val="20"/>
          <w:szCs w:val="20"/>
        </w:rPr>
      </w:pPr>
      <w:r>
        <w:rPr>
          <w:rFonts w:ascii="Arial" w:hAnsi="Arial" w:cs="Arial"/>
          <w:sz w:val="20"/>
          <w:szCs w:val="20"/>
        </w:rPr>
        <w:t xml:space="preserve">- </w:t>
      </w:r>
      <w:r w:rsidR="007F11BC" w:rsidRPr="00844186">
        <w:rPr>
          <w:rFonts w:ascii="Arial" w:hAnsi="Arial" w:cs="Arial"/>
          <w:sz w:val="20"/>
          <w:szCs w:val="20"/>
        </w:rPr>
        <w:t xml:space="preserve">De </w:t>
      </w:r>
      <w:r w:rsidR="0037321C" w:rsidRPr="00844186">
        <w:rPr>
          <w:rFonts w:ascii="Arial" w:hAnsi="Arial" w:cs="Arial"/>
          <w:b/>
          <w:sz w:val="20"/>
          <w:szCs w:val="20"/>
        </w:rPr>
        <w:t>XXXX</w:t>
      </w:r>
    </w:p>
    <w:p w:rsidR="00EF3C92" w:rsidRPr="00844186" w:rsidRDefault="00EF3C92" w:rsidP="00844186">
      <w:pPr>
        <w:tabs>
          <w:tab w:val="left" w:pos="9498"/>
        </w:tabs>
        <w:spacing w:after="0" w:line="240" w:lineRule="auto"/>
        <w:jc w:val="both"/>
        <w:rPr>
          <w:rFonts w:ascii="Arial" w:hAnsi="Arial" w:cs="Arial"/>
          <w:sz w:val="20"/>
          <w:szCs w:val="20"/>
        </w:rPr>
      </w:pPr>
    </w:p>
    <w:p w:rsidR="00D14137" w:rsidRPr="00844186" w:rsidRDefault="000C20C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 doctorant doit procéder</w:t>
      </w:r>
      <w:r w:rsidR="00ED4D53" w:rsidRPr="00844186">
        <w:rPr>
          <w:rFonts w:ascii="Arial" w:hAnsi="Arial" w:cs="Arial"/>
          <w:sz w:val="20"/>
          <w:szCs w:val="20"/>
        </w:rPr>
        <w:t>,</w:t>
      </w:r>
      <w:r w:rsidRPr="00844186">
        <w:rPr>
          <w:rFonts w:ascii="Arial" w:hAnsi="Arial" w:cs="Arial"/>
          <w:sz w:val="20"/>
          <w:szCs w:val="20"/>
        </w:rPr>
        <w:t xml:space="preserve"> chaque année</w:t>
      </w:r>
      <w:r w:rsidR="00ED4D53" w:rsidRPr="00844186">
        <w:rPr>
          <w:rFonts w:ascii="Arial" w:hAnsi="Arial" w:cs="Arial"/>
          <w:sz w:val="20"/>
          <w:szCs w:val="20"/>
        </w:rPr>
        <w:t>,</w:t>
      </w:r>
      <w:r w:rsidRPr="00844186">
        <w:rPr>
          <w:rFonts w:ascii="Arial" w:hAnsi="Arial" w:cs="Arial"/>
          <w:sz w:val="20"/>
          <w:szCs w:val="20"/>
        </w:rPr>
        <w:t xml:space="preserve"> à son inscription </w:t>
      </w:r>
      <w:r w:rsidR="00004AFF" w:rsidRPr="00844186">
        <w:rPr>
          <w:rFonts w:ascii="Arial" w:hAnsi="Arial" w:cs="Arial"/>
          <w:sz w:val="20"/>
          <w:szCs w:val="20"/>
        </w:rPr>
        <w:t>dans les deux établissements</w:t>
      </w:r>
      <w:r w:rsidR="00ED4D53" w:rsidRPr="00844186">
        <w:rPr>
          <w:rFonts w:ascii="Arial" w:hAnsi="Arial" w:cs="Arial"/>
          <w:sz w:val="20"/>
          <w:szCs w:val="20"/>
        </w:rPr>
        <w:t>.</w:t>
      </w:r>
      <w:r w:rsidR="00D14137" w:rsidRPr="00844186">
        <w:rPr>
          <w:rFonts w:ascii="Arial" w:hAnsi="Arial" w:cs="Arial"/>
          <w:sz w:val="20"/>
          <w:szCs w:val="20"/>
        </w:rPr>
        <w:t xml:space="preserve"> </w:t>
      </w:r>
      <w:r w:rsidR="00110969" w:rsidRPr="00844186">
        <w:rPr>
          <w:rFonts w:ascii="Arial" w:hAnsi="Arial" w:cs="Arial"/>
          <w:sz w:val="20"/>
          <w:szCs w:val="20"/>
        </w:rPr>
        <w:t>Il est tenu de respecter les règlements et usages de chaque établissement</w:t>
      </w:r>
      <w:r w:rsidR="005677A8" w:rsidRPr="00844186">
        <w:rPr>
          <w:rFonts w:ascii="Arial" w:hAnsi="Arial" w:cs="Arial"/>
          <w:sz w:val="20"/>
          <w:szCs w:val="20"/>
        </w:rPr>
        <w:t xml:space="preserve">. </w:t>
      </w:r>
      <w:r w:rsidR="00D14137" w:rsidRPr="00844186">
        <w:rPr>
          <w:rFonts w:ascii="Arial" w:hAnsi="Arial" w:cs="Arial"/>
          <w:sz w:val="20"/>
          <w:szCs w:val="20"/>
        </w:rPr>
        <w:t>Il bénéficiera des structures collectives des deux universités.</w:t>
      </w:r>
    </w:p>
    <w:p w:rsidR="00D14137" w:rsidRPr="00844186" w:rsidRDefault="00D14137" w:rsidP="00844186">
      <w:pPr>
        <w:tabs>
          <w:tab w:val="left" w:pos="9498"/>
        </w:tabs>
        <w:spacing w:after="0" w:line="240" w:lineRule="auto"/>
        <w:jc w:val="both"/>
        <w:rPr>
          <w:rFonts w:ascii="Arial" w:hAnsi="Arial" w:cs="Arial"/>
          <w:sz w:val="20"/>
          <w:szCs w:val="20"/>
        </w:rPr>
      </w:pPr>
    </w:p>
    <w:p w:rsidR="00D117E3" w:rsidRPr="00844186" w:rsidRDefault="00744E73" w:rsidP="00844186">
      <w:pPr>
        <w:spacing w:after="0" w:line="240" w:lineRule="auto"/>
        <w:jc w:val="both"/>
        <w:rPr>
          <w:rFonts w:ascii="Arial" w:hAnsi="Arial" w:cs="Arial"/>
          <w:sz w:val="20"/>
          <w:szCs w:val="20"/>
        </w:rPr>
      </w:pPr>
      <w:r w:rsidRPr="00844186">
        <w:rPr>
          <w:rFonts w:ascii="Arial" w:hAnsi="Arial" w:cs="Arial"/>
          <w:sz w:val="20"/>
          <w:szCs w:val="20"/>
        </w:rPr>
        <w:t xml:space="preserve">Les procédures d’obtention de </w:t>
      </w:r>
      <w:r w:rsidRPr="00844186">
        <w:rPr>
          <w:rFonts w:ascii="Arial" w:hAnsi="Arial" w:cs="Arial"/>
          <w:bCs/>
          <w:sz w:val="20"/>
          <w:szCs w:val="20"/>
        </w:rPr>
        <w:t>l’autorisation de première inscription en doctorat</w:t>
      </w:r>
      <w:r w:rsidRPr="00844186">
        <w:rPr>
          <w:rFonts w:ascii="Arial" w:hAnsi="Arial" w:cs="Arial"/>
          <w:sz w:val="20"/>
          <w:szCs w:val="20"/>
        </w:rPr>
        <w:t xml:space="preserve"> ou de </w:t>
      </w:r>
      <w:r w:rsidRPr="00844186">
        <w:rPr>
          <w:rFonts w:ascii="Arial" w:hAnsi="Arial" w:cs="Arial"/>
          <w:bCs/>
          <w:sz w:val="20"/>
          <w:szCs w:val="20"/>
        </w:rPr>
        <w:t>la</w:t>
      </w:r>
      <w:r w:rsidRPr="00844186">
        <w:rPr>
          <w:rFonts w:ascii="Arial" w:hAnsi="Arial" w:cs="Arial"/>
          <w:sz w:val="20"/>
          <w:szCs w:val="20"/>
        </w:rPr>
        <w:t xml:space="preserve"> </w:t>
      </w:r>
      <w:r w:rsidRPr="00844186">
        <w:rPr>
          <w:rFonts w:ascii="Arial" w:hAnsi="Arial" w:cs="Arial"/>
          <w:bCs/>
          <w:sz w:val="20"/>
          <w:szCs w:val="20"/>
        </w:rPr>
        <w:t>dérogation en vue d’une inscription supplémentaire en doctorat</w:t>
      </w:r>
      <w:r w:rsidRPr="00844186">
        <w:rPr>
          <w:rFonts w:ascii="Arial" w:hAnsi="Arial" w:cs="Arial"/>
          <w:sz w:val="20"/>
          <w:szCs w:val="20"/>
        </w:rPr>
        <w:t xml:space="preserve"> répondent aux critères fixés par la législation en vigueur au sein de chaque pays et les procédures spécifiques de chaque </w:t>
      </w:r>
      <w:r w:rsidR="00004AFF" w:rsidRPr="00844186">
        <w:rPr>
          <w:rFonts w:ascii="Arial" w:hAnsi="Arial" w:cs="Arial"/>
          <w:sz w:val="20"/>
          <w:szCs w:val="20"/>
        </w:rPr>
        <w:t>établissement.</w:t>
      </w:r>
    </w:p>
    <w:p w:rsidR="00744E73" w:rsidRPr="00844186" w:rsidRDefault="00744E73" w:rsidP="00844186">
      <w:pPr>
        <w:spacing w:after="0" w:line="240" w:lineRule="auto"/>
        <w:jc w:val="both"/>
        <w:rPr>
          <w:rFonts w:ascii="Arial" w:hAnsi="Arial" w:cs="Arial"/>
          <w:sz w:val="20"/>
          <w:szCs w:val="20"/>
        </w:rPr>
      </w:pPr>
    </w:p>
    <w:p w:rsidR="007F11BC" w:rsidRPr="00844186" w:rsidRDefault="00A71E49"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w:t>
      </w:r>
      <w:r w:rsidR="007F11BC" w:rsidRPr="00844186">
        <w:rPr>
          <w:rFonts w:ascii="Arial" w:hAnsi="Arial" w:cs="Arial"/>
          <w:sz w:val="20"/>
          <w:szCs w:val="20"/>
        </w:rPr>
        <w:t xml:space="preserve"> doctorant ne paiera les droits d’inscription pour chaque année universitaire que dans un seul </w:t>
      </w:r>
      <w:r w:rsidR="00ED4D53" w:rsidRPr="00844186">
        <w:rPr>
          <w:rFonts w:ascii="Arial" w:hAnsi="Arial" w:cs="Arial"/>
          <w:sz w:val="20"/>
          <w:szCs w:val="20"/>
        </w:rPr>
        <w:t>des</w:t>
      </w:r>
      <w:r w:rsidR="007F11BC" w:rsidRPr="00844186">
        <w:rPr>
          <w:rFonts w:ascii="Arial" w:hAnsi="Arial" w:cs="Arial"/>
          <w:sz w:val="20"/>
          <w:szCs w:val="20"/>
        </w:rPr>
        <w:t xml:space="preserve"> deux établissements </w:t>
      </w:r>
      <w:r w:rsidR="00016F5F" w:rsidRPr="00844186">
        <w:rPr>
          <w:rFonts w:ascii="Arial" w:hAnsi="Arial" w:cs="Arial"/>
          <w:sz w:val="20"/>
          <w:szCs w:val="20"/>
        </w:rPr>
        <w:t>partenaires,</w:t>
      </w:r>
      <w:r w:rsidR="007F11BC" w:rsidRPr="00844186">
        <w:rPr>
          <w:rFonts w:ascii="Arial" w:hAnsi="Arial" w:cs="Arial"/>
          <w:sz w:val="20"/>
          <w:szCs w:val="20"/>
        </w:rPr>
        <w:t xml:space="preserve"> selon le calendrier suivant :</w:t>
      </w:r>
    </w:p>
    <w:p w:rsidR="005677A8" w:rsidRPr="00844186" w:rsidRDefault="005677A8" w:rsidP="00844186">
      <w:pPr>
        <w:tabs>
          <w:tab w:val="left" w:pos="9498"/>
        </w:tabs>
        <w:spacing w:after="0" w:line="240" w:lineRule="auto"/>
        <w:jc w:val="both"/>
        <w:rPr>
          <w:rFonts w:ascii="Arial" w:hAnsi="Arial" w:cs="Arial"/>
          <w:sz w:val="20"/>
          <w:szCs w:val="20"/>
        </w:rPr>
      </w:pPr>
    </w:p>
    <w:p w:rsidR="007F11BC" w:rsidRPr="00844186" w:rsidRDefault="007F11B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année</w:t>
      </w:r>
      <w:r w:rsidR="005474A3" w:rsidRPr="00844186">
        <w:rPr>
          <w:rFonts w:ascii="Arial" w:hAnsi="Arial" w:cs="Arial"/>
          <w:sz w:val="20"/>
          <w:szCs w:val="20"/>
        </w:rPr>
        <w:t xml:space="preserve"> 20..</w:t>
      </w:r>
      <w:r w:rsidRPr="00844186">
        <w:rPr>
          <w:rFonts w:ascii="Arial" w:hAnsi="Arial" w:cs="Arial"/>
          <w:sz w:val="20"/>
          <w:szCs w:val="20"/>
        </w:rPr>
        <w:t>/</w:t>
      </w:r>
      <w:r w:rsidR="005474A3" w:rsidRPr="00844186">
        <w:rPr>
          <w:rFonts w:ascii="Arial" w:hAnsi="Arial" w:cs="Arial"/>
          <w:sz w:val="20"/>
          <w:szCs w:val="20"/>
        </w:rPr>
        <w:t xml:space="preserve"> 20../</w:t>
      </w:r>
      <w:r w:rsidRPr="00844186">
        <w:rPr>
          <w:rFonts w:ascii="Arial" w:hAnsi="Arial" w:cs="Arial"/>
          <w:sz w:val="20"/>
          <w:szCs w:val="20"/>
        </w:rPr>
        <w:t xml:space="preserve"> : paiement des droits d’inscription à </w:t>
      </w:r>
      <w:r w:rsidR="00093052" w:rsidRPr="00844186">
        <w:rPr>
          <w:rFonts w:ascii="Arial" w:hAnsi="Arial" w:cs="Arial"/>
          <w:b/>
          <w:sz w:val="20"/>
          <w:szCs w:val="20"/>
        </w:rPr>
        <w:t>Etablissement 1</w:t>
      </w:r>
      <w:r w:rsidRPr="00844186">
        <w:rPr>
          <w:rFonts w:ascii="Arial" w:hAnsi="Arial" w:cs="Arial"/>
          <w:sz w:val="20"/>
          <w:szCs w:val="20"/>
        </w:rPr>
        <w:t xml:space="preserve">, </w:t>
      </w:r>
      <w:r w:rsidR="00093052" w:rsidRPr="00844186">
        <w:rPr>
          <w:rFonts w:ascii="Arial" w:hAnsi="Arial" w:cs="Arial"/>
          <w:b/>
          <w:sz w:val="20"/>
          <w:szCs w:val="20"/>
        </w:rPr>
        <w:t xml:space="preserve">Etablissement 2 </w:t>
      </w:r>
      <w:r w:rsidRPr="00844186">
        <w:rPr>
          <w:rFonts w:ascii="Arial" w:hAnsi="Arial" w:cs="Arial"/>
          <w:sz w:val="20"/>
          <w:szCs w:val="20"/>
        </w:rPr>
        <w:t>exonère le doctorant des droits d’inscription</w:t>
      </w:r>
      <w:r w:rsidR="00016F5F" w:rsidRPr="00844186">
        <w:rPr>
          <w:rFonts w:ascii="Arial" w:hAnsi="Arial" w:cs="Arial"/>
          <w:sz w:val="20"/>
          <w:szCs w:val="20"/>
        </w:rPr>
        <w:t>,</w:t>
      </w:r>
      <w:r w:rsidRPr="00844186">
        <w:rPr>
          <w:rFonts w:ascii="Arial" w:hAnsi="Arial" w:cs="Arial"/>
          <w:sz w:val="20"/>
          <w:szCs w:val="20"/>
        </w:rPr>
        <w:t xml:space="preserve">  </w:t>
      </w:r>
    </w:p>
    <w:p w:rsidR="007F11BC" w:rsidRPr="00844186" w:rsidRDefault="007F11B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 année </w:t>
      </w:r>
      <w:r w:rsidR="005474A3" w:rsidRPr="00844186">
        <w:rPr>
          <w:rFonts w:ascii="Arial" w:hAnsi="Arial" w:cs="Arial"/>
          <w:sz w:val="20"/>
          <w:szCs w:val="20"/>
        </w:rPr>
        <w:t>20../20..</w:t>
      </w:r>
      <w:r w:rsidRPr="00844186">
        <w:rPr>
          <w:rFonts w:ascii="Arial" w:hAnsi="Arial" w:cs="Arial"/>
          <w:sz w:val="20"/>
          <w:szCs w:val="20"/>
        </w:rPr>
        <w:t xml:space="preserve">: paiement des droits d’inscription à </w:t>
      </w:r>
      <w:r w:rsidR="00093052" w:rsidRPr="00844186">
        <w:rPr>
          <w:rFonts w:ascii="Arial" w:hAnsi="Arial" w:cs="Arial"/>
          <w:b/>
          <w:sz w:val="20"/>
          <w:szCs w:val="20"/>
        </w:rPr>
        <w:t>Etablissement 1</w:t>
      </w:r>
      <w:r w:rsidRPr="00844186">
        <w:rPr>
          <w:rFonts w:ascii="Arial" w:hAnsi="Arial" w:cs="Arial"/>
          <w:sz w:val="20"/>
          <w:szCs w:val="20"/>
        </w:rPr>
        <w:t xml:space="preserve">, </w:t>
      </w:r>
      <w:r w:rsidR="00093052" w:rsidRPr="00844186">
        <w:rPr>
          <w:rFonts w:ascii="Arial" w:hAnsi="Arial" w:cs="Arial"/>
          <w:b/>
          <w:sz w:val="20"/>
          <w:szCs w:val="20"/>
        </w:rPr>
        <w:t xml:space="preserve">Etablissement 2 </w:t>
      </w:r>
      <w:r w:rsidRPr="00844186">
        <w:rPr>
          <w:rFonts w:ascii="Arial" w:hAnsi="Arial" w:cs="Arial"/>
          <w:sz w:val="20"/>
          <w:szCs w:val="20"/>
        </w:rPr>
        <w:t>exonère le doctorant des droits d’</w:t>
      </w:r>
      <w:r w:rsidR="00016F5F" w:rsidRPr="00844186">
        <w:rPr>
          <w:rFonts w:ascii="Arial" w:hAnsi="Arial" w:cs="Arial"/>
          <w:sz w:val="20"/>
          <w:szCs w:val="20"/>
        </w:rPr>
        <w:t>inscription,</w:t>
      </w:r>
    </w:p>
    <w:p w:rsidR="0019521C" w:rsidRPr="00844186" w:rsidRDefault="007F11B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 année </w:t>
      </w:r>
      <w:r w:rsidR="005474A3" w:rsidRPr="00844186">
        <w:rPr>
          <w:rFonts w:ascii="Arial" w:hAnsi="Arial" w:cs="Arial"/>
          <w:sz w:val="20"/>
          <w:szCs w:val="20"/>
        </w:rPr>
        <w:t>20..</w:t>
      </w:r>
      <w:r w:rsidRPr="00844186">
        <w:rPr>
          <w:rFonts w:ascii="Arial" w:hAnsi="Arial" w:cs="Arial"/>
          <w:sz w:val="20"/>
          <w:szCs w:val="20"/>
        </w:rPr>
        <w:t>/</w:t>
      </w:r>
      <w:r w:rsidR="005474A3" w:rsidRPr="00844186">
        <w:rPr>
          <w:rFonts w:ascii="Arial" w:hAnsi="Arial" w:cs="Arial"/>
          <w:sz w:val="20"/>
          <w:szCs w:val="20"/>
        </w:rPr>
        <w:t>20..</w:t>
      </w:r>
      <w:r w:rsidRPr="00844186">
        <w:rPr>
          <w:rFonts w:ascii="Arial" w:hAnsi="Arial" w:cs="Arial"/>
          <w:sz w:val="20"/>
          <w:szCs w:val="20"/>
        </w:rPr>
        <w:t xml:space="preserve"> : paiement des droits d’inscription à </w:t>
      </w:r>
      <w:r w:rsidR="00093052" w:rsidRPr="00844186">
        <w:rPr>
          <w:rFonts w:ascii="Arial" w:hAnsi="Arial" w:cs="Arial"/>
          <w:b/>
          <w:sz w:val="20"/>
          <w:szCs w:val="20"/>
        </w:rPr>
        <w:t>Etablissement 1</w:t>
      </w:r>
      <w:r w:rsidRPr="00844186">
        <w:rPr>
          <w:rFonts w:ascii="Arial" w:hAnsi="Arial" w:cs="Arial"/>
          <w:sz w:val="20"/>
          <w:szCs w:val="20"/>
        </w:rPr>
        <w:t xml:space="preserve">, </w:t>
      </w:r>
      <w:r w:rsidR="00093052" w:rsidRPr="00844186">
        <w:rPr>
          <w:rFonts w:ascii="Arial" w:hAnsi="Arial" w:cs="Arial"/>
          <w:b/>
          <w:sz w:val="20"/>
          <w:szCs w:val="20"/>
        </w:rPr>
        <w:t xml:space="preserve">Etablissement 2 </w:t>
      </w:r>
      <w:r w:rsidRPr="00844186">
        <w:rPr>
          <w:rFonts w:ascii="Arial" w:hAnsi="Arial" w:cs="Arial"/>
          <w:sz w:val="20"/>
          <w:szCs w:val="20"/>
        </w:rPr>
        <w:t>exonère le doctorant des droits d’</w:t>
      </w:r>
      <w:r w:rsidR="00016F5F" w:rsidRPr="00844186">
        <w:rPr>
          <w:rFonts w:ascii="Arial" w:hAnsi="Arial" w:cs="Arial"/>
          <w:sz w:val="20"/>
          <w:szCs w:val="20"/>
        </w:rPr>
        <w:t xml:space="preserve">inscription et de scolarité. </w:t>
      </w:r>
    </w:p>
    <w:p w:rsidR="00873410" w:rsidRPr="00844186" w:rsidRDefault="00873410" w:rsidP="00844186">
      <w:pPr>
        <w:tabs>
          <w:tab w:val="left" w:pos="9498"/>
        </w:tabs>
        <w:spacing w:after="0" w:line="240" w:lineRule="auto"/>
        <w:jc w:val="both"/>
        <w:rPr>
          <w:rFonts w:ascii="Arial" w:hAnsi="Arial" w:cs="Arial"/>
          <w:sz w:val="20"/>
          <w:szCs w:val="20"/>
        </w:rPr>
      </w:pPr>
    </w:p>
    <w:p w:rsidR="00D117E3" w:rsidRPr="00844186" w:rsidRDefault="00ED4D53"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w:t>
      </w:r>
      <w:r w:rsidR="0019521C" w:rsidRPr="00844186">
        <w:rPr>
          <w:rFonts w:ascii="Arial" w:hAnsi="Arial" w:cs="Arial"/>
          <w:sz w:val="20"/>
          <w:szCs w:val="20"/>
        </w:rPr>
        <w:t>e</w:t>
      </w:r>
      <w:r w:rsidRPr="00844186">
        <w:rPr>
          <w:rFonts w:ascii="Arial" w:hAnsi="Arial" w:cs="Arial"/>
          <w:sz w:val="20"/>
          <w:szCs w:val="20"/>
        </w:rPr>
        <w:t>xonération est accordé</w:t>
      </w:r>
      <w:r w:rsidR="00D1226A" w:rsidRPr="00844186">
        <w:rPr>
          <w:rFonts w:ascii="Arial" w:hAnsi="Arial" w:cs="Arial"/>
          <w:sz w:val="20"/>
          <w:szCs w:val="20"/>
        </w:rPr>
        <w:t>e</w:t>
      </w:r>
      <w:r w:rsidRPr="00844186">
        <w:rPr>
          <w:rFonts w:ascii="Arial" w:hAnsi="Arial" w:cs="Arial"/>
          <w:sz w:val="20"/>
          <w:szCs w:val="20"/>
        </w:rPr>
        <w:t xml:space="preserve"> par un </w:t>
      </w:r>
      <w:r w:rsidR="0019521C" w:rsidRPr="00844186">
        <w:rPr>
          <w:rFonts w:ascii="Arial" w:hAnsi="Arial" w:cs="Arial"/>
          <w:sz w:val="20"/>
          <w:szCs w:val="20"/>
        </w:rPr>
        <w:t>é</w:t>
      </w:r>
      <w:r w:rsidRPr="00844186">
        <w:rPr>
          <w:rFonts w:ascii="Arial" w:hAnsi="Arial" w:cs="Arial"/>
          <w:sz w:val="20"/>
          <w:szCs w:val="20"/>
        </w:rPr>
        <w:t>tablis</w:t>
      </w:r>
      <w:r w:rsidR="00997026" w:rsidRPr="00844186">
        <w:rPr>
          <w:rFonts w:ascii="Arial" w:hAnsi="Arial" w:cs="Arial"/>
          <w:sz w:val="20"/>
          <w:szCs w:val="20"/>
        </w:rPr>
        <w:t>s</w:t>
      </w:r>
      <w:r w:rsidRPr="00844186">
        <w:rPr>
          <w:rFonts w:ascii="Arial" w:hAnsi="Arial" w:cs="Arial"/>
          <w:sz w:val="20"/>
          <w:szCs w:val="20"/>
        </w:rPr>
        <w:t>ement sous réserve de la production d’un justificatif des droits d’inscription versés à l’université partenaire</w:t>
      </w:r>
      <w:r w:rsidR="009C5D2B" w:rsidRPr="00844186">
        <w:rPr>
          <w:rFonts w:ascii="Arial" w:hAnsi="Arial" w:cs="Arial"/>
          <w:sz w:val="20"/>
          <w:szCs w:val="20"/>
        </w:rPr>
        <w:t xml:space="preserve"> (dans le cas de l’existence de droits d’inscription dans l’université partenaire étrangère)</w:t>
      </w:r>
      <w:r w:rsidR="00EF3C92" w:rsidRPr="00844186">
        <w:rPr>
          <w:rFonts w:ascii="Arial" w:hAnsi="Arial" w:cs="Arial"/>
          <w:sz w:val="20"/>
          <w:szCs w:val="20"/>
        </w:rPr>
        <w:t>.</w:t>
      </w:r>
    </w:p>
    <w:p w:rsidR="004D2FF9" w:rsidRPr="00844186" w:rsidRDefault="004D2FF9" w:rsidP="00844186">
      <w:pPr>
        <w:tabs>
          <w:tab w:val="left" w:pos="9498"/>
        </w:tabs>
        <w:spacing w:after="0" w:line="240" w:lineRule="auto"/>
        <w:jc w:val="both"/>
        <w:rPr>
          <w:rFonts w:ascii="Arial" w:hAnsi="Arial" w:cs="Arial"/>
          <w:sz w:val="20"/>
          <w:szCs w:val="20"/>
        </w:rPr>
      </w:pPr>
    </w:p>
    <w:p w:rsidR="00016F5F" w:rsidRPr="00844186" w:rsidRDefault="009537A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validité de la thèse préparée par le doctorant est r</w:t>
      </w:r>
      <w:r w:rsidR="006922DD" w:rsidRPr="00844186">
        <w:rPr>
          <w:rFonts w:ascii="Arial" w:hAnsi="Arial" w:cs="Arial"/>
          <w:sz w:val="20"/>
          <w:szCs w:val="20"/>
        </w:rPr>
        <w:t xml:space="preserve">econnue de plein droit par les </w:t>
      </w:r>
      <w:r w:rsidR="00241021" w:rsidRPr="00844186">
        <w:rPr>
          <w:rFonts w:ascii="Arial" w:hAnsi="Arial" w:cs="Arial"/>
          <w:b/>
          <w:sz w:val="20"/>
          <w:szCs w:val="20"/>
        </w:rPr>
        <w:t>Parties</w:t>
      </w:r>
      <w:r w:rsidR="00241021" w:rsidRPr="00844186">
        <w:rPr>
          <w:rFonts w:ascii="Arial" w:hAnsi="Arial" w:cs="Arial"/>
          <w:sz w:val="20"/>
          <w:szCs w:val="20"/>
        </w:rPr>
        <w:t xml:space="preserve"> de la présente</w:t>
      </w:r>
      <w:r w:rsidRPr="00844186">
        <w:rPr>
          <w:rFonts w:ascii="Arial" w:hAnsi="Arial" w:cs="Arial"/>
          <w:sz w:val="20"/>
          <w:szCs w:val="20"/>
        </w:rPr>
        <w:t xml:space="preserve"> convention, et ceci en vertu du principe de réciprocité.</w:t>
      </w:r>
    </w:p>
    <w:p w:rsidR="00213B00" w:rsidRPr="00844186" w:rsidRDefault="00213B00" w:rsidP="00844186">
      <w:pPr>
        <w:tabs>
          <w:tab w:val="left" w:pos="9498"/>
        </w:tabs>
        <w:spacing w:after="0" w:line="240" w:lineRule="auto"/>
        <w:jc w:val="both"/>
        <w:rPr>
          <w:rFonts w:ascii="Arial" w:hAnsi="Arial" w:cs="Arial"/>
          <w:sz w:val="20"/>
          <w:szCs w:val="20"/>
        </w:rPr>
      </w:pPr>
    </w:p>
    <w:p w:rsidR="004D2FF9" w:rsidRPr="00844186" w:rsidRDefault="004D2FF9" w:rsidP="00844186">
      <w:pPr>
        <w:tabs>
          <w:tab w:val="left" w:pos="9498"/>
        </w:tabs>
        <w:spacing w:after="0" w:line="240" w:lineRule="auto"/>
        <w:jc w:val="both"/>
        <w:rPr>
          <w:rFonts w:ascii="Arial" w:hAnsi="Arial" w:cs="Arial"/>
          <w:b/>
          <w:color w:val="002060"/>
          <w:sz w:val="24"/>
          <w:szCs w:val="24"/>
        </w:rPr>
      </w:pPr>
      <w:r w:rsidRPr="00844186">
        <w:rPr>
          <w:rFonts w:ascii="Arial" w:hAnsi="Arial" w:cs="Arial"/>
          <w:b/>
          <w:color w:val="002060"/>
          <w:sz w:val="24"/>
          <w:szCs w:val="24"/>
        </w:rPr>
        <w:t>Article 2 </w:t>
      </w:r>
      <w:r w:rsidR="00096918" w:rsidRPr="00844186">
        <w:rPr>
          <w:rFonts w:ascii="Arial" w:hAnsi="Arial" w:cs="Arial"/>
          <w:b/>
          <w:color w:val="002060"/>
          <w:sz w:val="24"/>
          <w:szCs w:val="24"/>
        </w:rPr>
        <w:t>-</w:t>
      </w:r>
      <w:r w:rsidRPr="00844186">
        <w:rPr>
          <w:rFonts w:ascii="Arial" w:hAnsi="Arial" w:cs="Arial"/>
          <w:b/>
          <w:color w:val="002060"/>
          <w:sz w:val="24"/>
          <w:szCs w:val="24"/>
        </w:rPr>
        <w:t xml:space="preserve"> </w:t>
      </w:r>
      <w:r w:rsidR="00110969" w:rsidRPr="00844186">
        <w:rPr>
          <w:rFonts w:ascii="Arial" w:hAnsi="Arial" w:cs="Arial"/>
          <w:b/>
          <w:color w:val="002060"/>
          <w:sz w:val="24"/>
          <w:szCs w:val="24"/>
        </w:rPr>
        <w:t xml:space="preserve">ALTERNANCE DES </w:t>
      </w:r>
      <w:r w:rsidR="005F2230" w:rsidRPr="00844186">
        <w:rPr>
          <w:rFonts w:ascii="Arial" w:hAnsi="Arial" w:cs="Arial"/>
          <w:b/>
          <w:color w:val="002060"/>
          <w:sz w:val="24"/>
          <w:szCs w:val="24"/>
        </w:rPr>
        <w:t xml:space="preserve">PERIODES DE </w:t>
      </w:r>
      <w:r w:rsidR="00CE3E5E" w:rsidRPr="00844186">
        <w:rPr>
          <w:rFonts w:ascii="Arial" w:hAnsi="Arial" w:cs="Arial"/>
          <w:b/>
          <w:color w:val="002060"/>
          <w:sz w:val="24"/>
          <w:szCs w:val="24"/>
        </w:rPr>
        <w:t>RECHERCHE</w:t>
      </w:r>
    </w:p>
    <w:p w:rsidR="00213B00" w:rsidRPr="00844186" w:rsidRDefault="00213B00" w:rsidP="00844186">
      <w:pPr>
        <w:tabs>
          <w:tab w:val="left" w:pos="9498"/>
        </w:tabs>
        <w:spacing w:after="0" w:line="240" w:lineRule="auto"/>
        <w:jc w:val="both"/>
        <w:rPr>
          <w:rFonts w:ascii="Arial" w:hAnsi="Arial" w:cs="Arial"/>
          <w:strike/>
          <w:sz w:val="20"/>
          <w:szCs w:val="20"/>
          <w:u w:val="single"/>
        </w:rPr>
      </w:pPr>
    </w:p>
    <w:p w:rsidR="0056562D" w:rsidRPr="00844186" w:rsidRDefault="00472CE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périodes </w:t>
      </w:r>
      <w:r w:rsidR="005F67C9" w:rsidRPr="00844186">
        <w:rPr>
          <w:rFonts w:ascii="Arial" w:hAnsi="Arial" w:cs="Arial"/>
          <w:sz w:val="20"/>
          <w:szCs w:val="20"/>
        </w:rPr>
        <w:t xml:space="preserve">de travail </w:t>
      </w:r>
      <w:r w:rsidR="001C4FC0" w:rsidRPr="00844186">
        <w:rPr>
          <w:rFonts w:ascii="Arial" w:hAnsi="Arial" w:cs="Arial"/>
          <w:sz w:val="20"/>
          <w:szCs w:val="20"/>
        </w:rPr>
        <w:t xml:space="preserve">alternées </w:t>
      </w:r>
      <w:r w:rsidR="00D14137" w:rsidRPr="00844186">
        <w:rPr>
          <w:rFonts w:ascii="Arial" w:hAnsi="Arial" w:cs="Arial"/>
          <w:sz w:val="20"/>
          <w:szCs w:val="20"/>
        </w:rPr>
        <w:t xml:space="preserve">dans chacun des établissements partenaires </w:t>
      </w:r>
      <w:r w:rsidRPr="00844186">
        <w:rPr>
          <w:rFonts w:ascii="Arial" w:hAnsi="Arial" w:cs="Arial"/>
          <w:sz w:val="20"/>
          <w:szCs w:val="20"/>
        </w:rPr>
        <w:t>sont réparties</w:t>
      </w:r>
      <w:r w:rsidR="00715E40" w:rsidRPr="00844186">
        <w:rPr>
          <w:rFonts w:ascii="Arial" w:hAnsi="Arial" w:cs="Arial"/>
          <w:sz w:val="20"/>
          <w:szCs w:val="20"/>
        </w:rPr>
        <w:t xml:space="preserve"> </w:t>
      </w:r>
      <w:r w:rsidR="005F67C9" w:rsidRPr="00844186">
        <w:rPr>
          <w:rFonts w:ascii="Arial" w:hAnsi="Arial" w:cs="Arial"/>
          <w:sz w:val="20"/>
          <w:szCs w:val="20"/>
        </w:rPr>
        <w:t xml:space="preserve">par les </w:t>
      </w:r>
      <w:r w:rsidR="00D14137" w:rsidRPr="00844186">
        <w:rPr>
          <w:rFonts w:ascii="Arial" w:hAnsi="Arial" w:cs="Arial"/>
          <w:sz w:val="20"/>
          <w:szCs w:val="20"/>
        </w:rPr>
        <w:t xml:space="preserve"> </w:t>
      </w:r>
      <w:r w:rsidR="005F67C9" w:rsidRPr="00844186">
        <w:rPr>
          <w:rFonts w:ascii="Arial" w:hAnsi="Arial" w:cs="Arial"/>
          <w:sz w:val="20"/>
          <w:szCs w:val="20"/>
        </w:rPr>
        <w:t>directeurs de thèse en fonction des exigences scientifiques et des conditions de préparation de la thèse</w:t>
      </w:r>
      <w:r w:rsidR="00D14137" w:rsidRPr="00844186">
        <w:rPr>
          <w:rFonts w:ascii="Arial" w:hAnsi="Arial" w:cs="Arial"/>
          <w:sz w:val="20"/>
          <w:szCs w:val="20"/>
        </w:rPr>
        <w:t xml:space="preserve"> et arr</w:t>
      </w:r>
      <w:r w:rsidR="004F643E" w:rsidRPr="00844186">
        <w:rPr>
          <w:rFonts w:ascii="Arial" w:hAnsi="Arial" w:cs="Arial"/>
          <w:sz w:val="20"/>
          <w:szCs w:val="20"/>
        </w:rPr>
        <w:t>ê</w:t>
      </w:r>
      <w:r w:rsidR="00D14137" w:rsidRPr="00844186">
        <w:rPr>
          <w:rFonts w:ascii="Arial" w:hAnsi="Arial" w:cs="Arial"/>
          <w:sz w:val="20"/>
          <w:szCs w:val="20"/>
        </w:rPr>
        <w:t>tées d’un commun accord</w:t>
      </w:r>
      <w:r w:rsidR="00F97D37" w:rsidRPr="00844186">
        <w:rPr>
          <w:rFonts w:ascii="Arial" w:hAnsi="Arial" w:cs="Arial"/>
          <w:sz w:val="20"/>
          <w:szCs w:val="20"/>
        </w:rPr>
        <w:t>.</w:t>
      </w:r>
      <w:r w:rsidR="00C632E9" w:rsidRPr="00844186">
        <w:rPr>
          <w:rFonts w:ascii="Arial" w:hAnsi="Arial" w:cs="Arial"/>
          <w:sz w:val="20"/>
          <w:szCs w:val="20"/>
        </w:rPr>
        <w:t xml:space="preserve"> </w:t>
      </w:r>
      <w:r w:rsidR="007A00F2" w:rsidRPr="00844186">
        <w:rPr>
          <w:rFonts w:ascii="Arial" w:hAnsi="Arial" w:cs="Arial"/>
          <w:sz w:val="20"/>
          <w:szCs w:val="20"/>
        </w:rPr>
        <w:t>L</w:t>
      </w:r>
      <w:r w:rsidR="00D14137" w:rsidRPr="00844186">
        <w:rPr>
          <w:rFonts w:ascii="Arial" w:hAnsi="Arial" w:cs="Arial"/>
          <w:sz w:val="20"/>
          <w:szCs w:val="20"/>
        </w:rPr>
        <w:t>es</w:t>
      </w:r>
      <w:r w:rsidR="007A00F2" w:rsidRPr="00844186">
        <w:rPr>
          <w:rFonts w:ascii="Arial" w:hAnsi="Arial" w:cs="Arial"/>
          <w:sz w:val="20"/>
          <w:szCs w:val="20"/>
        </w:rPr>
        <w:t xml:space="preserve"> période</w:t>
      </w:r>
      <w:r w:rsidR="00D14137" w:rsidRPr="00844186">
        <w:rPr>
          <w:rFonts w:ascii="Arial" w:hAnsi="Arial" w:cs="Arial"/>
          <w:sz w:val="20"/>
          <w:szCs w:val="20"/>
        </w:rPr>
        <w:t>s</w:t>
      </w:r>
      <w:r w:rsidR="007A00F2" w:rsidRPr="00844186">
        <w:rPr>
          <w:rFonts w:ascii="Arial" w:hAnsi="Arial" w:cs="Arial"/>
          <w:sz w:val="20"/>
          <w:szCs w:val="20"/>
        </w:rPr>
        <w:t xml:space="preserve"> </w:t>
      </w:r>
      <w:r w:rsidR="00F97D37" w:rsidRPr="00844186">
        <w:rPr>
          <w:rFonts w:ascii="Arial" w:hAnsi="Arial" w:cs="Arial"/>
          <w:sz w:val="20"/>
          <w:szCs w:val="20"/>
        </w:rPr>
        <w:t xml:space="preserve">prévisionnelles </w:t>
      </w:r>
      <w:r w:rsidR="007A00F2" w:rsidRPr="00844186">
        <w:rPr>
          <w:rFonts w:ascii="Arial" w:hAnsi="Arial" w:cs="Arial"/>
          <w:sz w:val="20"/>
          <w:szCs w:val="20"/>
        </w:rPr>
        <w:t xml:space="preserve">de travail </w:t>
      </w:r>
      <w:r w:rsidR="0056562D" w:rsidRPr="00844186">
        <w:rPr>
          <w:rFonts w:ascii="Arial" w:hAnsi="Arial" w:cs="Arial"/>
          <w:sz w:val="20"/>
          <w:szCs w:val="20"/>
        </w:rPr>
        <w:t>de M</w:t>
      </w:r>
      <w:r w:rsidR="0073000C" w:rsidRPr="00844186">
        <w:rPr>
          <w:rFonts w:ascii="Arial" w:hAnsi="Arial" w:cs="Arial"/>
          <w:sz w:val="20"/>
          <w:szCs w:val="20"/>
        </w:rPr>
        <w:t>/Mme</w:t>
      </w:r>
      <w:r w:rsidR="0056562D" w:rsidRPr="00844186">
        <w:rPr>
          <w:rFonts w:ascii="Arial" w:hAnsi="Arial" w:cs="Arial"/>
          <w:sz w:val="20"/>
          <w:szCs w:val="20"/>
        </w:rPr>
        <w:t xml:space="preserve"> </w:t>
      </w:r>
      <w:r w:rsidR="00C6575F" w:rsidRPr="00844186">
        <w:rPr>
          <w:rFonts w:ascii="Arial" w:hAnsi="Arial" w:cs="Arial"/>
          <w:b/>
          <w:sz w:val="20"/>
          <w:szCs w:val="20"/>
        </w:rPr>
        <w:t>WWWW</w:t>
      </w:r>
      <w:r w:rsidR="0056562D" w:rsidRPr="00844186">
        <w:rPr>
          <w:rFonts w:ascii="Arial" w:hAnsi="Arial" w:cs="Arial"/>
          <w:sz w:val="20"/>
          <w:szCs w:val="20"/>
        </w:rPr>
        <w:t xml:space="preserve"> </w:t>
      </w:r>
      <w:r w:rsidR="00D14137" w:rsidRPr="00844186">
        <w:rPr>
          <w:rFonts w:ascii="Arial" w:hAnsi="Arial" w:cs="Arial"/>
          <w:sz w:val="20"/>
          <w:szCs w:val="20"/>
        </w:rPr>
        <w:t xml:space="preserve">sont </w:t>
      </w:r>
      <w:r w:rsidR="00197B4F" w:rsidRPr="00844186">
        <w:rPr>
          <w:rFonts w:ascii="Arial" w:hAnsi="Arial" w:cs="Arial"/>
          <w:sz w:val="20"/>
          <w:szCs w:val="20"/>
        </w:rPr>
        <w:t xml:space="preserve">définies, </w:t>
      </w:r>
      <w:r w:rsidR="007A00F2" w:rsidRPr="00844186">
        <w:rPr>
          <w:rFonts w:ascii="Arial" w:hAnsi="Arial" w:cs="Arial"/>
          <w:sz w:val="20"/>
          <w:szCs w:val="20"/>
        </w:rPr>
        <w:t>en</w:t>
      </w:r>
      <w:r w:rsidR="00E557E7" w:rsidRPr="00844186">
        <w:rPr>
          <w:rFonts w:ascii="Arial" w:hAnsi="Arial" w:cs="Arial"/>
          <w:sz w:val="20"/>
          <w:szCs w:val="20"/>
        </w:rPr>
        <w:t>tre les deux E</w:t>
      </w:r>
      <w:r w:rsidR="0056562D" w:rsidRPr="00844186">
        <w:rPr>
          <w:rFonts w:ascii="Arial" w:hAnsi="Arial" w:cs="Arial"/>
          <w:sz w:val="20"/>
          <w:szCs w:val="20"/>
        </w:rPr>
        <w:t>tablissements comme suit :</w:t>
      </w:r>
    </w:p>
    <w:p w:rsidR="003447A6" w:rsidRPr="00844186" w:rsidRDefault="003447A6" w:rsidP="00844186">
      <w:pPr>
        <w:spacing w:after="0" w:line="240" w:lineRule="auto"/>
        <w:jc w:val="both"/>
        <w:rPr>
          <w:rFonts w:ascii="Arial" w:hAnsi="Arial" w:cs="Arial"/>
          <w:sz w:val="20"/>
          <w:szCs w:val="20"/>
        </w:rPr>
      </w:pPr>
    </w:p>
    <w:tbl>
      <w:tblPr>
        <w:tblW w:w="0" w:type="auto"/>
        <w:jc w:val="center"/>
        <w:tblLayout w:type="fixed"/>
        <w:tblLook w:val="0000" w:firstRow="0" w:lastRow="0" w:firstColumn="0" w:lastColumn="0" w:noHBand="0" w:noVBand="0"/>
      </w:tblPr>
      <w:tblGrid>
        <w:gridCol w:w="1951"/>
        <w:gridCol w:w="3498"/>
      </w:tblGrid>
      <w:tr w:rsidR="00965B79" w:rsidRPr="00844186" w:rsidTr="00965B79">
        <w:trPr>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965B79" w:rsidRPr="00844186" w:rsidRDefault="00965B79" w:rsidP="00844186">
            <w:pPr>
              <w:snapToGrid w:val="0"/>
              <w:spacing w:after="0" w:line="240" w:lineRule="auto"/>
              <w:jc w:val="center"/>
              <w:rPr>
                <w:rFonts w:ascii="Arial" w:hAnsi="Arial" w:cs="Arial"/>
                <w:b/>
                <w:bCs/>
                <w:sz w:val="20"/>
                <w:szCs w:val="20"/>
              </w:rPr>
            </w:pPr>
            <w:r w:rsidRPr="00844186">
              <w:rPr>
                <w:rFonts w:ascii="Arial" w:hAnsi="Arial" w:cs="Arial"/>
                <w:b/>
                <w:bCs/>
                <w:sz w:val="20"/>
                <w:szCs w:val="20"/>
              </w:rPr>
              <w:t>Période (du xx/yy/20ZZ au xx’/yy’/20ZZ’)</w:t>
            </w:r>
          </w:p>
        </w:tc>
        <w:tc>
          <w:tcPr>
            <w:tcW w:w="3498" w:type="dxa"/>
            <w:tcBorders>
              <w:top w:val="single" w:sz="4" w:space="0" w:color="auto"/>
              <w:left w:val="single" w:sz="4" w:space="0" w:color="auto"/>
              <w:bottom w:val="single" w:sz="4" w:space="0" w:color="auto"/>
              <w:right w:val="single" w:sz="4" w:space="0" w:color="auto"/>
            </w:tcBorders>
            <w:vAlign w:val="center"/>
          </w:tcPr>
          <w:p w:rsidR="00965B79" w:rsidRPr="00844186" w:rsidRDefault="00965B79" w:rsidP="00844186">
            <w:pPr>
              <w:snapToGrid w:val="0"/>
              <w:spacing w:after="0" w:line="240" w:lineRule="auto"/>
              <w:jc w:val="center"/>
              <w:rPr>
                <w:rFonts w:ascii="Arial" w:hAnsi="Arial" w:cs="Arial"/>
                <w:b/>
                <w:bCs/>
                <w:sz w:val="20"/>
                <w:szCs w:val="20"/>
              </w:rPr>
            </w:pPr>
            <w:r w:rsidRPr="00844186">
              <w:rPr>
                <w:rFonts w:ascii="Arial" w:hAnsi="Arial" w:cs="Arial"/>
                <w:b/>
                <w:bCs/>
                <w:sz w:val="20"/>
                <w:szCs w:val="20"/>
              </w:rPr>
              <w:t>Etablissement (XXX ou YYYY)</w:t>
            </w:r>
          </w:p>
        </w:tc>
      </w:tr>
      <w:tr w:rsidR="00965B79" w:rsidRPr="00844186" w:rsidTr="00965B79">
        <w:trPr>
          <w:cantSplit/>
          <w:trHeight w:hRule="exact" w:val="317"/>
          <w:jc w:val="center"/>
        </w:trPr>
        <w:tc>
          <w:tcPr>
            <w:tcW w:w="1951" w:type="dxa"/>
            <w:tcBorders>
              <w:top w:val="single" w:sz="4" w:space="0" w:color="auto"/>
              <w:left w:val="single" w:sz="4" w:space="0" w:color="auto"/>
              <w:bottom w:val="single" w:sz="4" w:space="0" w:color="auto"/>
              <w:right w:val="single" w:sz="4" w:space="0" w:color="auto"/>
            </w:tcBorders>
            <w:vAlign w:val="center"/>
          </w:tcPr>
          <w:p w:rsidR="00965B79" w:rsidRPr="00844186" w:rsidRDefault="00965B79" w:rsidP="00844186">
            <w:pPr>
              <w:snapToGrid w:val="0"/>
              <w:spacing w:after="0" w:line="240" w:lineRule="auto"/>
              <w:jc w:val="center"/>
              <w:rPr>
                <w:rFonts w:ascii="Arial" w:hAnsi="Arial" w:cs="Arial"/>
                <w:sz w:val="20"/>
                <w:szCs w:val="20"/>
              </w:rPr>
            </w:pPr>
          </w:p>
          <w:p w:rsidR="00965B79" w:rsidRPr="00844186" w:rsidRDefault="00965B79" w:rsidP="00844186">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965B79" w:rsidRPr="00844186" w:rsidRDefault="00965B79" w:rsidP="00844186">
            <w:pPr>
              <w:spacing w:after="0" w:line="240" w:lineRule="auto"/>
              <w:jc w:val="center"/>
              <w:rPr>
                <w:rFonts w:ascii="Arial" w:hAnsi="Arial" w:cs="Arial"/>
                <w:sz w:val="20"/>
                <w:szCs w:val="20"/>
              </w:rPr>
            </w:pPr>
          </w:p>
        </w:tc>
      </w:tr>
      <w:tr w:rsidR="00965B79" w:rsidRPr="00844186" w:rsidTr="00BC5A6C">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965B79" w:rsidRPr="00844186" w:rsidRDefault="00965B79" w:rsidP="00844186">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965B79" w:rsidRPr="00844186" w:rsidRDefault="00965B79" w:rsidP="00844186">
            <w:pPr>
              <w:spacing w:after="0" w:line="240" w:lineRule="auto"/>
              <w:jc w:val="center"/>
              <w:rPr>
                <w:rFonts w:ascii="Arial" w:hAnsi="Arial" w:cs="Arial"/>
                <w:sz w:val="20"/>
                <w:szCs w:val="20"/>
              </w:rPr>
            </w:pPr>
          </w:p>
        </w:tc>
      </w:tr>
      <w:tr w:rsidR="00965B79" w:rsidRPr="00844186" w:rsidTr="00BC5A6C">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965B79" w:rsidRPr="00844186" w:rsidRDefault="00965B79" w:rsidP="00844186">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965B79" w:rsidRPr="00844186" w:rsidRDefault="00965B79" w:rsidP="00844186">
            <w:pPr>
              <w:spacing w:after="0" w:line="240" w:lineRule="auto"/>
              <w:jc w:val="center"/>
              <w:rPr>
                <w:rFonts w:ascii="Arial" w:hAnsi="Arial" w:cs="Arial"/>
                <w:sz w:val="20"/>
                <w:szCs w:val="20"/>
              </w:rPr>
            </w:pPr>
          </w:p>
        </w:tc>
      </w:tr>
    </w:tbl>
    <w:p w:rsidR="003447A6" w:rsidRPr="00844186" w:rsidRDefault="003447A6" w:rsidP="00844186">
      <w:pPr>
        <w:spacing w:after="0" w:line="240" w:lineRule="auto"/>
        <w:jc w:val="both"/>
        <w:rPr>
          <w:rFonts w:ascii="Arial" w:hAnsi="Arial" w:cs="Arial"/>
          <w:sz w:val="20"/>
          <w:szCs w:val="20"/>
        </w:rPr>
      </w:pPr>
    </w:p>
    <w:p w:rsidR="0056562D" w:rsidRPr="00844186" w:rsidRDefault="0056562D" w:rsidP="00844186">
      <w:pPr>
        <w:spacing w:after="0" w:line="240" w:lineRule="auto"/>
        <w:jc w:val="both"/>
        <w:rPr>
          <w:rFonts w:ascii="Arial" w:hAnsi="Arial" w:cs="Arial"/>
          <w:sz w:val="20"/>
          <w:szCs w:val="20"/>
        </w:rPr>
      </w:pPr>
    </w:p>
    <w:p w:rsidR="0056562D" w:rsidRPr="00844186" w:rsidRDefault="0056562D"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Ce calendrier est susceptible d’être modifié </w:t>
      </w:r>
      <w:r w:rsidR="00A8151F" w:rsidRPr="00844186">
        <w:rPr>
          <w:rFonts w:ascii="Arial" w:hAnsi="Arial" w:cs="Arial"/>
          <w:sz w:val="20"/>
          <w:szCs w:val="20"/>
        </w:rPr>
        <w:t>suite à une proposition des directeurs de thèse. Il sera ainsi annexé à la présente convention</w:t>
      </w:r>
      <w:r w:rsidR="0090240F" w:rsidRPr="00844186">
        <w:rPr>
          <w:rFonts w:ascii="Arial" w:hAnsi="Arial" w:cs="Arial"/>
          <w:sz w:val="20"/>
          <w:szCs w:val="20"/>
        </w:rPr>
        <w:t>, par voie d’avenant.</w:t>
      </w:r>
    </w:p>
    <w:p w:rsidR="00C632E9" w:rsidRPr="00844186" w:rsidRDefault="00C632E9" w:rsidP="00844186">
      <w:pPr>
        <w:tabs>
          <w:tab w:val="left" w:pos="9498"/>
        </w:tabs>
        <w:spacing w:after="0" w:line="240" w:lineRule="auto"/>
        <w:jc w:val="both"/>
        <w:rPr>
          <w:rFonts w:ascii="Arial" w:hAnsi="Arial" w:cs="Arial"/>
          <w:sz w:val="20"/>
          <w:szCs w:val="20"/>
        </w:rPr>
      </w:pPr>
    </w:p>
    <w:p w:rsidR="00844BF5" w:rsidRPr="00844186" w:rsidRDefault="00844BF5" w:rsidP="00844186">
      <w:pPr>
        <w:tabs>
          <w:tab w:val="left" w:pos="540"/>
          <w:tab w:val="left" w:pos="900"/>
        </w:tabs>
        <w:spacing w:after="0" w:line="240" w:lineRule="auto"/>
        <w:jc w:val="both"/>
        <w:rPr>
          <w:rFonts w:ascii="Arial" w:hAnsi="Arial" w:cs="Arial"/>
          <w:sz w:val="20"/>
          <w:szCs w:val="20"/>
        </w:rPr>
      </w:pPr>
      <w:r w:rsidRPr="00844186">
        <w:rPr>
          <w:rFonts w:ascii="Arial" w:hAnsi="Arial" w:cs="Arial"/>
          <w:sz w:val="20"/>
          <w:szCs w:val="20"/>
        </w:rPr>
        <w:t xml:space="preserve">Sur la totalité de la durée de la thèse, la période passée dans l’un ou l’autre des deux pays ne </w:t>
      </w:r>
      <w:r w:rsidR="00BA32BE" w:rsidRPr="00844186">
        <w:rPr>
          <w:rFonts w:ascii="Arial" w:hAnsi="Arial" w:cs="Arial"/>
          <w:sz w:val="20"/>
          <w:szCs w:val="20"/>
        </w:rPr>
        <w:t>peut</w:t>
      </w:r>
      <w:r w:rsidRPr="00844186">
        <w:rPr>
          <w:rFonts w:ascii="Arial" w:hAnsi="Arial" w:cs="Arial"/>
          <w:sz w:val="20"/>
          <w:szCs w:val="20"/>
        </w:rPr>
        <w:t xml:space="preserve"> être inférieure à </w:t>
      </w:r>
      <w:r w:rsidR="005371CF" w:rsidRPr="00844186">
        <w:rPr>
          <w:rFonts w:ascii="Arial" w:hAnsi="Arial" w:cs="Arial"/>
          <w:sz w:val="20"/>
          <w:szCs w:val="20"/>
        </w:rPr>
        <w:t>9 mois</w:t>
      </w:r>
      <w:r w:rsidR="00B907C8" w:rsidRPr="00844186">
        <w:rPr>
          <w:rFonts w:ascii="Arial" w:hAnsi="Arial" w:cs="Arial"/>
          <w:sz w:val="20"/>
          <w:szCs w:val="20"/>
        </w:rPr>
        <w:t>.</w:t>
      </w:r>
    </w:p>
    <w:p w:rsidR="009852B4" w:rsidRPr="00844186" w:rsidRDefault="009852B4" w:rsidP="00844186">
      <w:pPr>
        <w:tabs>
          <w:tab w:val="left" w:pos="9498"/>
        </w:tabs>
        <w:spacing w:after="0" w:line="240" w:lineRule="auto"/>
        <w:jc w:val="both"/>
        <w:rPr>
          <w:rFonts w:ascii="Arial" w:hAnsi="Arial" w:cs="Arial"/>
          <w:sz w:val="20"/>
          <w:szCs w:val="20"/>
        </w:rPr>
      </w:pPr>
    </w:p>
    <w:p w:rsidR="007A00F2" w:rsidRPr="00844186" w:rsidRDefault="004D2FF9" w:rsidP="00844186">
      <w:pPr>
        <w:tabs>
          <w:tab w:val="left" w:pos="9498"/>
        </w:tabs>
        <w:spacing w:after="0" w:line="240" w:lineRule="auto"/>
        <w:jc w:val="both"/>
        <w:rPr>
          <w:rFonts w:ascii="Arial" w:hAnsi="Arial" w:cs="Arial"/>
          <w:b/>
          <w:color w:val="002060"/>
          <w:sz w:val="24"/>
          <w:szCs w:val="24"/>
        </w:rPr>
      </w:pPr>
      <w:r w:rsidRPr="00844186">
        <w:rPr>
          <w:rFonts w:ascii="Arial" w:hAnsi="Arial" w:cs="Arial"/>
          <w:b/>
          <w:color w:val="002060"/>
          <w:sz w:val="24"/>
          <w:szCs w:val="24"/>
        </w:rPr>
        <w:t>Article 3</w:t>
      </w:r>
      <w:r w:rsidR="007A00F2" w:rsidRPr="00844186">
        <w:rPr>
          <w:rFonts w:ascii="Arial" w:hAnsi="Arial" w:cs="Arial"/>
          <w:b/>
          <w:color w:val="002060"/>
          <w:sz w:val="24"/>
          <w:szCs w:val="24"/>
        </w:rPr>
        <w:t> </w:t>
      </w:r>
      <w:r w:rsidR="00096918" w:rsidRPr="00844186">
        <w:rPr>
          <w:rFonts w:ascii="Arial" w:hAnsi="Arial" w:cs="Arial"/>
          <w:b/>
          <w:color w:val="002060"/>
          <w:sz w:val="24"/>
          <w:szCs w:val="24"/>
        </w:rPr>
        <w:t>-</w:t>
      </w:r>
      <w:r w:rsidR="007A00F2" w:rsidRPr="00844186">
        <w:rPr>
          <w:rFonts w:ascii="Arial" w:hAnsi="Arial" w:cs="Arial"/>
          <w:b/>
          <w:color w:val="002060"/>
          <w:sz w:val="24"/>
          <w:szCs w:val="24"/>
        </w:rPr>
        <w:t xml:space="preserve"> </w:t>
      </w:r>
      <w:r w:rsidR="00B45501" w:rsidRPr="00844186">
        <w:rPr>
          <w:rFonts w:ascii="Arial" w:hAnsi="Arial" w:cs="Arial"/>
          <w:b/>
          <w:color w:val="002060"/>
          <w:sz w:val="24"/>
          <w:szCs w:val="24"/>
        </w:rPr>
        <w:t xml:space="preserve">COUVERTURE SOCIALE, </w:t>
      </w:r>
      <w:r w:rsidR="00213B00" w:rsidRPr="00844186">
        <w:rPr>
          <w:rFonts w:ascii="Arial" w:hAnsi="Arial" w:cs="Arial"/>
          <w:b/>
          <w:color w:val="002060"/>
          <w:sz w:val="24"/>
          <w:szCs w:val="24"/>
        </w:rPr>
        <w:t>RESPONSABILITE CIVILE </w:t>
      </w:r>
      <w:r w:rsidR="00B45501" w:rsidRPr="00844186">
        <w:rPr>
          <w:rFonts w:ascii="Arial" w:hAnsi="Arial" w:cs="Arial"/>
          <w:b/>
          <w:color w:val="002060"/>
          <w:sz w:val="24"/>
          <w:szCs w:val="24"/>
        </w:rPr>
        <w:t>et MODALITES DE MOBILITE DU DOCTORANT</w:t>
      </w:r>
    </w:p>
    <w:p w:rsidR="00213B00" w:rsidRPr="00844186" w:rsidRDefault="00213B00" w:rsidP="00844186">
      <w:pPr>
        <w:tabs>
          <w:tab w:val="left" w:pos="9498"/>
        </w:tabs>
        <w:spacing w:after="0" w:line="240" w:lineRule="auto"/>
        <w:jc w:val="both"/>
        <w:rPr>
          <w:rFonts w:ascii="Arial" w:hAnsi="Arial" w:cs="Arial"/>
          <w:b/>
          <w:sz w:val="20"/>
          <w:szCs w:val="20"/>
        </w:rPr>
      </w:pPr>
    </w:p>
    <w:p w:rsidR="004D2FF9" w:rsidRDefault="00096918" w:rsidP="00844186">
      <w:pPr>
        <w:tabs>
          <w:tab w:val="left" w:pos="9498"/>
        </w:tabs>
        <w:spacing w:after="0" w:line="240" w:lineRule="auto"/>
        <w:jc w:val="both"/>
        <w:rPr>
          <w:rFonts w:ascii="Arial" w:hAnsi="Arial" w:cs="Arial"/>
          <w:b/>
          <w:color w:val="002060"/>
          <w:sz w:val="20"/>
          <w:szCs w:val="20"/>
        </w:rPr>
      </w:pPr>
      <w:r w:rsidRPr="009A5B0F">
        <w:rPr>
          <w:rFonts w:ascii="Arial" w:hAnsi="Arial" w:cs="Arial"/>
          <w:b/>
          <w:color w:val="002060"/>
          <w:sz w:val="20"/>
          <w:szCs w:val="20"/>
        </w:rPr>
        <w:t xml:space="preserve">3-1 </w:t>
      </w:r>
      <w:r w:rsidR="004D2FF9" w:rsidRPr="009A5B0F">
        <w:rPr>
          <w:rFonts w:ascii="Arial" w:hAnsi="Arial" w:cs="Arial"/>
          <w:b/>
          <w:color w:val="002060"/>
          <w:sz w:val="20"/>
          <w:szCs w:val="20"/>
        </w:rPr>
        <w:t>Couverture sociale</w:t>
      </w:r>
    </w:p>
    <w:p w:rsidR="009A5B0F" w:rsidRPr="009A5B0F" w:rsidRDefault="009A5B0F" w:rsidP="00844186">
      <w:pPr>
        <w:tabs>
          <w:tab w:val="left" w:pos="9498"/>
        </w:tabs>
        <w:spacing w:after="0" w:line="240" w:lineRule="auto"/>
        <w:jc w:val="both"/>
        <w:rPr>
          <w:rFonts w:ascii="Arial" w:hAnsi="Arial" w:cs="Arial"/>
          <w:color w:val="002060"/>
          <w:sz w:val="20"/>
          <w:szCs w:val="20"/>
        </w:rPr>
      </w:pPr>
    </w:p>
    <w:p w:rsidR="007A00F2" w:rsidRPr="00844186" w:rsidRDefault="00C959FB" w:rsidP="00844186">
      <w:pPr>
        <w:tabs>
          <w:tab w:val="left" w:pos="9498"/>
        </w:tabs>
        <w:spacing w:after="0" w:line="240" w:lineRule="auto"/>
        <w:jc w:val="both"/>
        <w:rPr>
          <w:rFonts w:ascii="Arial" w:eastAsia="Times New Roman" w:hAnsi="Arial" w:cs="Arial"/>
          <w:sz w:val="20"/>
          <w:szCs w:val="20"/>
        </w:rPr>
      </w:pPr>
      <w:r w:rsidRPr="00844186">
        <w:rPr>
          <w:rFonts w:ascii="Arial" w:hAnsi="Arial" w:cs="Arial"/>
          <w:sz w:val="20"/>
          <w:szCs w:val="20"/>
        </w:rPr>
        <w:t>Le doctorant s’engage à souscrire une couverture sociale et une assurance responsabilité civile, durant toute la durée de ses études doctorales,</w:t>
      </w:r>
      <w:r w:rsidR="00D5083B" w:rsidRPr="00844186">
        <w:rPr>
          <w:rFonts w:ascii="Arial" w:hAnsi="Arial" w:cs="Arial"/>
          <w:sz w:val="20"/>
          <w:szCs w:val="20"/>
        </w:rPr>
        <w:t xml:space="preserve"> le couvrant tant en France qu’à </w:t>
      </w:r>
      <w:r w:rsidR="00D5083B" w:rsidRPr="00844186">
        <w:rPr>
          <w:rFonts w:ascii="Arial" w:hAnsi="Arial" w:cs="Arial"/>
          <w:b/>
          <w:sz w:val="20"/>
          <w:szCs w:val="20"/>
        </w:rPr>
        <w:t>ZZZZ</w:t>
      </w:r>
      <w:r w:rsidRPr="00844186">
        <w:rPr>
          <w:rFonts w:ascii="Arial" w:hAnsi="Arial" w:cs="Arial"/>
          <w:sz w:val="20"/>
          <w:szCs w:val="20"/>
        </w:rPr>
        <w:t xml:space="preserve">. </w:t>
      </w:r>
      <w:r w:rsidR="007A00F2" w:rsidRPr="00844186">
        <w:rPr>
          <w:rFonts w:ascii="Arial" w:hAnsi="Arial" w:cs="Arial"/>
          <w:sz w:val="20"/>
          <w:szCs w:val="20"/>
        </w:rPr>
        <w:t xml:space="preserve">Lors de son séjour dans </w:t>
      </w:r>
      <w:r w:rsidR="005413EE" w:rsidRPr="00844186">
        <w:rPr>
          <w:rFonts w:ascii="Arial" w:hAnsi="Arial" w:cs="Arial"/>
          <w:sz w:val="20"/>
          <w:szCs w:val="20"/>
        </w:rPr>
        <w:t>un pays</w:t>
      </w:r>
      <w:r w:rsidR="007A00F2" w:rsidRPr="00844186">
        <w:rPr>
          <w:rFonts w:ascii="Arial" w:hAnsi="Arial" w:cs="Arial"/>
          <w:sz w:val="20"/>
          <w:szCs w:val="20"/>
        </w:rPr>
        <w:t xml:space="preserve">, le doctorant bénéficie de la couverture sociale, conformément à la législation en vigueur </w:t>
      </w:r>
      <w:r w:rsidR="007A00F2" w:rsidRPr="00844186">
        <w:rPr>
          <w:rFonts w:ascii="Arial" w:eastAsia="Times New Roman" w:hAnsi="Arial" w:cs="Arial"/>
          <w:sz w:val="20"/>
          <w:szCs w:val="20"/>
        </w:rPr>
        <w:t xml:space="preserve"> à condition d’être</w:t>
      </w:r>
      <w:r w:rsidR="00893063" w:rsidRPr="00844186">
        <w:rPr>
          <w:rFonts w:ascii="Arial" w:eastAsia="Times New Roman" w:hAnsi="Arial" w:cs="Arial"/>
          <w:sz w:val="20"/>
          <w:szCs w:val="20"/>
        </w:rPr>
        <w:t xml:space="preserve"> en ordre d’inscription dans l’E</w:t>
      </w:r>
      <w:r w:rsidR="007A00F2" w:rsidRPr="00844186">
        <w:rPr>
          <w:rFonts w:ascii="Arial" w:eastAsia="Times New Roman" w:hAnsi="Arial" w:cs="Arial"/>
          <w:sz w:val="20"/>
          <w:szCs w:val="20"/>
        </w:rPr>
        <w:t>tablissement du pays considéré.</w:t>
      </w:r>
    </w:p>
    <w:p w:rsidR="00D5083B" w:rsidRPr="00844186" w:rsidRDefault="00D5083B" w:rsidP="00844186">
      <w:pPr>
        <w:tabs>
          <w:tab w:val="left" w:pos="9498"/>
        </w:tabs>
        <w:spacing w:after="0" w:line="240" w:lineRule="auto"/>
        <w:jc w:val="both"/>
        <w:rPr>
          <w:rFonts w:ascii="Arial" w:hAnsi="Arial" w:cs="Arial"/>
          <w:b/>
          <w:sz w:val="20"/>
          <w:szCs w:val="20"/>
        </w:rPr>
      </w:pPr>
    </w:p>
    <w:p w:rsidR="007A00F2" w:rsidRDefault="00096918" w:rsidP="00844186">
      <w:pPr>
        <w:tabs>
          <w:tab w:val="left" w:pos="9498"/>
        </w:tabs>
        <w:spacing w:after="0" w:line="240" w:lineRule="auto"/>
        <w:jc w:val="both"/>
        <w:rPr>
          <w:rFonts w:ascii="Arial" w:hAnsi="Arial" w:cs="Arial"/>
          <w:b/>
          <w:color w:val="002060"/>
          <w:sz w:val="20"/>
          <w:szCs w:val="20"/>
        </w:rPr>
      </w:pPr>
      <w:r w:rsidRPr="009A5B0F">
        <w:rPr>
          <w:rFonts w:ascii="Arial" w:hAnsi="Arial" w:cs="Arial"/>
          <w:b/>
          <w:color w:val="002060"/>
          <w:sz w:val="20"/>
          <w:szCs w:val="20"/>
        </w:rPr>
        <w:t xml:space="preserve">3-2 </w:t>
      </w:r>
      <w:r w:rsidR="007A00F2" w:rsidRPr="009A5B0F">
        <w:rPr>
          <w:rFonts w:ascii="Arial" w:hAnsi="Arial" w:cs="Arial"/>
          <w:b/>
          <w:color w:val="002060"/>
          <w:sz w:val="20"/>
          <w:szCs w:val="20"/>
        </w:rPr>
        <w:t>Responsabilité civile</w:t>
      </w:r>
    </w:p>
    <w:p w:rsidR="009A5B0F" w:rsidRPr="009A5B0F" w:rsidRDefault="009A5B0F" w:rsidP="00844186">
      <w:pPr>
        <w:tabs>
          <w:tab w:val="left" w:pos="9498"/>
        </w:tabs>
        <w:spacing w:after="0" w:line="240" w:lineRule="auto"/>
        <w:jc w:val="both"/>
        <w:rPr>
          <w:rFonts w:ascii="Arial" w:hAnsi="Arial" w:cs="Arial"/>
          <w:b/>
          <w:color w:val="002060"/>
          <w:sz w:val="20"/>
          <w:szCs w:val="20"/>
        </w:rPr>
      </w:pPr>
    </w:p>
    <w:p w:rsidR="007A00F2" w:rsidRPr="00844186" w:rsidRDefault="00F97D37"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M/Mme </w:t>
      </w:r>
      <w:r w:rsidRPr="00844186">
        <w:rPr>
          <w:rFonts w:ascii="Arial" w:hAnsi="Arial" w:cs="Arial"/>
          <w:b/>
          <w:sz w:val="20"/>
          <w:szCs w:val="20"/>
        </w:rPr>
        <w:t>WWWW</w:t>
      </w:r>
      <w:r w:rsidRPr="00844186">
        <w:rPr>
          <w:rFonts w:ascii="Arial" w:hAnsi="Arial" w:cs="Arial"/>
          <w:sz w:val="20"/>
          <w:szCs w:val="20"/>
        </w:rPr>
        <w:t xml:space="preserve"> </w:t>
      </w:r>
      <w:r w:rsidR="007A00F2" w:rsidRPr="00844186">
        <w:rPr>
          <w:rFonts w:ascii="Arial" w:hAnsi="Arial" w:cs="Arial"/>
          <w:sz w:val="20"/>
          <w:szCs w:val="20"/>
        </w:rPr>
        <w:t>certifie être couvert</w:t>
      </w:r>
      <w:r w:rsidR="00C959FB" w:rsidRPr="00844186">
        <w:rPr>
          <w:rFonts w:ascii="Arial" w:hAnsi="Arial" w:cs="Arial"/>
          <w:sz w:val="20"/>
          <w:szCs w:val="20"/>
        </w:rPr>
        <w:t>(e)</w:t>
      </w:r>
      <w:r w:rsidR="007A00F2" w:rsidRPr="00844186">
        <w:rPr>
          <w:rFonts w:ascii="Arial" w:hAnsi="Arial" w:cs="Arial"/>
          <w:sz w:val="20"/>
          <w:szCs w:val="20"/>
        </w:rPr>
        <w:t xml:space="preserve"> par un organisme de son choix</w:t>
      </w:r>
      <w:r w:rsidR="00C959FB" w:rsidRPr="00844186">
        <w:rPr>
          <w:rFonts w:ascii="Arial" w:hAnsi="Arial" w:cs="Arial"/>
          <w:sz w:val="20"/>
          <w:szCs w:val="20"/>
        </w:rPr>
        <w:t xml:space="preserve">, </w:t>
      </w:r>
      <w:r w:rsidR="007A00F2" w:rsidRPr="00844186">
        <w:rPr>
          <w:rFonts w:ascii="Arial" w:hAnsi="Arial" w:cs="Arial"/>
          <w:sz w:val="20"/>
          <w:szCs w:val="20"/>
        </w:rPr>
        <w:t>par une assurance qui le garantit pour tous les accidents dont il pourrait être victime ou pour lesquels se trouverait engagée sa responsabilité civile personnelle.</w:t>
      </w:r>
    </w:p>
    <w:p w:rsidR="00F97D37" w:rsidRPr="00844186" w:rsidRDefault="00F97D37" w:rsidP="00844186">
      <w:pPr>
        <w:tabs>
          <w:tab w:val="left" w:pos="9498"/>
        </w:tabs>
        <w:spacing w:after="0" w:line="240" w:lineRule="auto"/>
        <w:jc w:val="both"/>
        <w:rPr>
          <w:rFonts w:ascii="Arial" w:hAnsi="Arial" w:cs="Arial"/>
          <w:sz w:val="20"/>
          <w:szCs w:val="20"/>
        </w:rPr>
      </w:pP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La responsabilité civile des </w:t>
      </w:r>
      <w:r w:rsidR="006625AD" w:rsidRPr="00844186">
        <w:rPr>
          <w:rFonts w:ascii="Arial" w:hAnsi="Arial" w:cs="Arial"/>
          <w:b/>
          <w:sz w:val="20"/>
          <w:szCs w:val="20"/>
        </w:rPr>
        <w:t>Parties</w:t>
      </w:r>
      <w:r w:rsidRPr="00844186">
        <w:rPr>
          <w:rFonts w:ascii="Arial" w:hAnsi="Arial" w:cs="Arial"/>
          <w:sz w:val="20"/>
          <w:szCs w:val="20"/>
        </w:rPr>
        <w:t xml:space="preserve"> ne p</w:t>
      </w:r>
      <w:r w:rsidR="009537A8" w:rsidRPr="00844186">
        <w:rPr>
          <w:rFonts w:ascii="Arial" w:hAnsi="Arial" w:cs="Arial"/>
          <w:sz w:val="20"/>
          <w:szCs w:val="20"/>
        </w:rPr>
        <w:t xml:space="preserve">ourra </w:t>
      </w:r>
      <w:r w:rsidRPr="00844186">
        <w:rPr>
          <w:rFonts w:ascii="Arial" w:hAnsi="Arial" w:cs="Arial"/>
          <w:sz w:val="20"/>
          <w:szCs w:val="20"/>
        </w:rPr>
        <w:t>être engagée.</w:t>
      </w:r>
    </w:p>
    <w:p w:rsidR="00B45501" w:rsidRPr="00844186" w:rsidRDefault="00B45501" w:rsidP="00844186">
      <w:pPr>
        <w:tabs>
          <w:tab w:val="left" w:pos="9498"/>
        </w:tabs>
        <w:spacing w:after="0" w:line="240" w:lineRule="auto"/>
        <w:jc w:val="both"/>
        <w:rPr>
          <w:rFonts w:ascii="Arial" w:hAnsi="Arial" w:cs="Arial"/>
          <w:sz w:val="20"/>
          <w:szCs w:val="20"/>
        </w:rPr>
      </w:pPr>
    </w:p>
    <w:p w:rsidR="00156375" w:rsidRPr="009A5B0F" w:rsidRDefault="00B45501" w:rsidP="00844186">
      <w:pPr>
        <w:tabs>
          <w:tab w:val="left" w:pos="9498"/>
        </w:tabs>
        <w:spacing w:after="0" w:line="240" w:lineRule="auto"/>
        <w:jc w:val="both"/>
        <w:rPr>
          <w:rFonts w:ascii="Arial" w:hAnsi="Arial" w:cs="Arial"/>
          <w:b/>
          <w:color w:val="002060"/>
          <w:sz w:val="20"/>
          <w:szCs w:val="20"/>
        </w:rPr>
      </w:pPr>
      <w:r w:rsidRPr="009A5B0F">
        <w:rPr>
          <w:rFonts w:ascii="Arial" w:hAnsi="Arial" w:cs="Arial"/>
          <w:b/>
          <w:color w:val="002060"/>
          <w:sz w:val="20"/>
          <w:szCs w:val="20"/>
        </w:rPr>
        <w:t xml:space="preserve">3-3 Modalités </w:t>
      </w:r>
      <w:r w:rsidR="001C7C94" w:rsidRPr="009A5B0F">
        <w:rPr>
          <w:rFonts w:ascii="Arial" w:hAnsi="Arial" w:cs="Arial"/>
          <w:b/>
          <w:color w:val="002060"/>
          <w:sz w:val="20"/>
          <w:szCs w:val="20"/>
        </w:rPr>
        <w:t xml:space="preserve">financières </w:t>
      </w:r>
      <w:r w:rsidRPr="009A5B0F">
        <w:rPr>
          <w:rFonts w:ascii="Arial" w:hAnsi="Arial" w:cs="Arial"/>
          <w:b/>
          <w:color w:val="002060"/>
          <w:sz w:val="20"/>
          <w:szCs w:val="20"/>
        </w:rPr>
        <w:t>de mobilité du doctorant</w:t>
      </w:r>
    </w:p>
    <w:p w:rsidR="00CC450B" w:rsidRPr="00844186" w:rsidRDefault="00CC450B" w:rsidP="00844186">
      <w:pPr>
        <w:tabs>
          <w:tab w:val="left" w:pos="9498"/>
        </w:tabs>
        <w:spacing w:after="0" w:line="240" w:lineRule="auto"/>
        <w:jc w:val="both"/>
        <w:rPr>
          <w:rFonts w:ascii="Arial" w:hAnsi="Arial" w:cs="Arial"/>
          <w:b/>
          <w:sz w:val="20"/>
          <w:szCs w:val="20"/>
        </w:rPr>
      </w:pPr>
    </w:p>
    <w:p w:rsidR="00CC450B" w:rsidRPr="00844186" w:rsidRDefault="00F97D37" w:rsidP="00844186">
      <w:pPr>
        <w:pStyle w:val="Sansinterligne"/>
        <w:jc w:val="both"/>
        <w:rPr>
          <w:rFonts w:ascii="Arial" w:hAnsi="Arial" w:cs="Arial"/>
          <w:sz w:val="20"/>
          <w:szCs w:val="20"/>
        </w:rPr>
      </w:pPr>
      <w:r w:rsidRPr="00844186">
        <w:rPr>
          <w:rFonts w:ascii="Arial" w:hAnsi="Arial" w:cs="Arial"/>
          <w:sz w:val="20"/>
          <w:szCs w:val="20"/>
        </w:rPr>
        <w:t xml:space="preserve">M/Mme </w:t>
      </w:r>
      <w:r w:rsidRPr="00844186">
        <w:rPr>
          <w:rFonts w:ascii="Arial" w:hAnsi="Arial" w:cs="Arial"/>
          <w:b/>
          <w:sz w:val="20"/>
          <w:szCs w:val="20"/>
        </w:rPr>
        <w:t>WWWW</w:t>
      </w:r>
      <w:r w:rsidRPr="00844186">
        <w:rPr>
          <w:rFonts w:ascii="Arial" w:hAnsi="Arial" w:cs="Arial"/>
          <w:sz w:val="20"/>
          <w:szCs w:val="20"/>
        </w:rPr>
        <w:t xml:space="preserve"> </w:t>
      </w:r>
      <w:r w:rsidR="00CC450B" w:rsidRPr="00844186">
        <w:rPr>
          <w:rFonts w:ascii="Arial" w:hAnsi="Arial" w:cs="Arial"/>
          <w:sz w:val="20"/>
          <w:szCs w:val="20"/>
        </w:rPr>
        <w:t xml:space="preserve">bénéficiera lors de son séjour en France d’un financement d’un montant mensuel </w:t>
      </w:r>
      <w:r w:rsidR="00093052" w:rsidRPr="00844186">
        <w:rPr>
          <w:rFonts w:ascii="Arial" w:hAnsi="Arial" w:cs="Arial"/>
          <w:sz w:val="20"/>
          <w:szCs w:val="20"/>
        </w:rPr>
        <w:t>minimum de 1 000 euros</w:t>
      </w:r>
      <w:r w:rsidR="00894062" w:rsidRPr="00844186">
        <w:rPr>
          <w:rFonts w:ascii="Arial" w:hAnsi="Arial" w:cs="Arial"/>
          <w:sz w:val="20"/>
          <w:szCs w:val="20"/>
        </w:rPr>
        <w:t>.</w:t>
      </w:r>
      <w:r w:rsidR="0014353B" w:rsidRPr="00844186">
        <w:rPr>
          <w:rFonts w:ascii="Arial" w:hAnsi="Arial" w:cs="Arial"/>
          <w:sz w:val="20"/>
          <w:szCs w:val="20"/>
        </w:rPr>
        <w:t xml:space="preserve"> Ce financement </w:t>
      </w:r>
      <w:r w:rsidR="00894062" w:rsidRPr="00844186">
        <w:rPr>
          <w:rFonts w:ascii="Arial" w:hAnsi="Arial" w:cs="Arial"/>
          <w:sz w:val="20"/>
          <w:szCs w:val="20"/>
        </w:rPr>
        <w:t>a pour origine</w:t>
      </w:r>
      <w:r w:rsidR="0014353B" w:rsidRPr="00844186">
        <w:rPr>
          <w:rFonts w:ascii="Arial" w:hAnsi="Arial" w:cs="Arial"/>
          <w:sz w:val="20"/>
          <w:szCs w:val="20"/>
        </w:rPr>
        <w:t xml:space="preserve"> [origine du/des financement(s)</w:t>
      </w:r>
      <w:r w:rsidR="00B24F9D" w:rsidRPr="00844186">
        <w:rPr>
          <w:rFonts w:ascii="Arial" w:hAnsi="Arial" w:cs="Arial"/>
          <w:sz w:val="20"/>
          <w:szCs w:val="20"/>
        </w:rPr>
        <w:t> :</w:t>
      </w:r>
      <w:r w:rsidR="00093052" w:rsidRPr="00844186">
        <w:rPr>
          <w:rFonts w:ascii="Arial" w:hAnsi="Arial" w:cs="Arial"/>
          <w:sz w:val="20"/>
          <w:szCs w:val="20"/>
        </w:rPr>
        <w:t xml:space="preserve"> bourse, salaire, </w:t>
      </w:r>
      <w:r w:rsidR="00B24F9D" w:rsidRPr="00844186">
        <w:rPr>
          <w:rFonts w:ascii="Arial" w:hAnsi="Arial" w:cs="Arial"/>
          <w:sz w:val="20"/>
          <w:szCs w:val="20"/>
        </w:rPr>
        <w:t xml:space="preserve">soutiens financiers du </w:t>
      </w:r>
      <w:r w:rsidR="00093052" w:rsidRPr="00844186">
        <w:rPr>
          <w:rFonts w:ascii="Arial" w:hAnsi="Arial" w:cs="Arial"/>
          <w:sz w:val="20"/>
          <w:szCs w:val="20"/>
        </w:rPr>
        <w:t>laboratoire</w:t>
      </w:r>
      <w:r w:rsidR="00B24F9D" w:rsidRPr="00844186">
        <w:rPr>
          <w:rFonts w:ascii="Arial" w:hAnsi="Arial" w:cs="Arial"/>
          <w:sz w:val="20"/>
          <w:szCs w:val="20"/>
        </w:rPr>
        <w:t xml:space="preserve"> ou de l’</w:t>
      </w:r>
      <w:r w:rsidR="00093052" w:rsidRPr="00844186">
        <w:rPr>
          <w:rFonts w:ascii="Arial" w:hAnsi="Arial" w:cs="Arial"/>
          <w:sz w:val="20"/>
          <w:szCs w:val="20"/>
        </w:rPr>
        <w:t>établissement …</w:t>
      </w:r>
      <w:r w:rsidR="0014353B" w:rsidRPr="00844186">
        <w:rPr>
          <w:rFonts w:ascii="Arial" w:hAnsi="Arial" w:cs="Arial"/>
          <w:sz w:val="20"/>
          <w:szCs w:val="20"/>
        </w:rPr>
        <w:t>].</w:t>
      </w:r>
      <w:r w:rsidR="00EF3C92" w:rsidRPr="00844186">
        <w:rPr>
          <w:rFonts w:ascii="Arial" w:hAnsi="Arial" w:cs="Arial"/>
          <w:sz w:val="20"/>
          <w:szCs w:val="20"/>
        </w:rPr>
        <w:t xml:space="preserve"> </w:t>
      </w:r>
    </w:p>
    <w:p w:rsidR="00C632E9" w:rsidRPr="00844186" w:rsidRDefault="00C632E9" w:rsidP="00844186">
      <w:pPr>
        <w:pStyle w:val="Sansinterligne"/>
        <w:jc w:val="both"/>
        <w:rPr>
          <w:rFonts w:ascii="Arial" w:hAnsi="Arial" w:cs="Arial"/>
          <w:sz w:val="20"/>
          <w:szCs w:val="20"/>
        </w:rPr>
      </w:pPr>
    </w:p>
    <w:p w:rsidR="00156375" w:rsidRPr="00844186" w:rsidRDefault="00C632E9" w:rsidP="005E1FF5">
      <w:pPr>
        <w:pStyle w:val="Sansinterligne"/>
        <w:jc w:val="both"/>
        <w:rPr>
          <w:rFonts w:ascii="Arial" w:hAnsi="Arial" w:cs="Arial"/>
          <w:sz w:val="20"/>
          <w:szCs w:val="20"/>
        </w:rPr>
      </w:pPr>
      <w:r w:rsidRPr="00844186">
        <w:rPr>
          <w:rFonts w:ascii="Arial" w:hAnsi="Arial" w:cs="Arial"/>
          <w:sz w:val="20"/>
          <w:szCs w:val="20"/>
        </w:rPr>
        <w:t xml:space="preserve">Pour XXXX, </w:t>
      </w:r>
      <w:r w:rsidR="00BA1731" w:rsidRPr="00844186">
        <w:rPr>
          <w:rFonts w:ascii="Arial" w:hAnsi="Arial" w:cs="Arial"/>
          <w:sz w:val="20"/>
          <w:szCs w:val="20"/>
        </w:rPr>
        <w:t>(clauses financières spécifiques)</w:t>
      </w:r>
    </w:p>
    <w:p w:rsidR="0073000C" w:rsidRPr="00844186" w:rsidRDefault="0073000C" w:rsidP="009A5B0F">
      <w:pPr>
        <w:tabs>
          <w:tab w:val="left" w:pos="9498"/>
        </w:tabs>
        <w:spacing w:after="0" w:line="240" w:lineRule="auto"/>
        <w:jc w:val="both"/>
        <w:rPr>
          <w:rFonts w:ascii="Arial" w:hAnsi="Arial" w:cs="Arial"/>
          <w:sz w:val="20"/>
          <w:szCs w:val="20"/>
        </w:rPr>
      </w:pPr>
    </w:p>
    <w:p w:rsidR="00213B00" w:rsidRPr="009A5B0F" w:rsidRDefault="00213B00" w:rsidP="009A5B0F">
      <w:pPr>
        <w:shd w:val="clear" w:color="auto" w:fill="F2F2F2" w:themeFill="background1" w:themeFillShade="F2"/>
        <w:tabs>
          <w:tab w:val="left" w:pos="9498"/>
        </w:tabs>
        <w:spacing w:after="0" w:line="240" w:lineRule="auto"/>
        <w:jc w:val="center"/>
        <w:rPr>
          <w:rFonts w:ascii="Arial" w:hAnsi="Arial" w:cs="Arial"/>
          <w:b/>
          <w:color w:val="002060"/>
          <w:sz w:val="28"/>
          <w:szCs w:val="28"/>
        </w:rPr>
      </w:pPr>
    </w:p>
    <w:p w:rsidR="007A00F2" w:rsidRPr="009A5B0F" w:rsidRDefault="00213B00" w:rsidP="009A5B0F">
      <w:pPr>
        <w:shd w:val="clear" w:color="auto" w:fill="F2F2F2" w:themeFill="background1" w:themeFillShade="F2"/>
        <w:tabs>
          <w:tab w:val="left" w:pos="9498"/>
        </w:tabs>
        <w:spacing w:after="0" w:line="240" w:lineRule="auto"/>
        <w:jc w:val="center"/>
        <w:rPr>
          <w:rFonts w:ascii="Arial" w:hAnsi="Arial" w:cs="Arial"/>
          <w:b/>
          <w:color w:val="002060"/>
          <w:sz w:val="28"/>
          <w:szCs w:val="28"/>
        </w:rPr>
      </w:pPr>
      <w:r w:rsidRPr="009A5B0F">
        <w:rPr>
          <w:rFonts w:ascii="Arial" w:hAnsi="Arial" w:cs="Arial"/>
          <w:b/>
          <w:color w:val="002060"/>
          <w:sz w:val="28"/>
          <w:szCs w:val="28"/>
        </w:rPr>
        <w:t>MODALITES</w:t>
      </w:r>
      <w:r w:rsidR="00CF4AF2" w:rsidRPr="009A5B0F">
        <w:rPr>
          <w:rFonts w:ascii="Arial" w:hAnsi="Arial" w:cs="Arial"/>
          <w:b/>
          <w:color w:val="002060"/>
          <w:sz w:val="28"/>
          <w:szCs w:val="28"/>
        </w:rPr>
        <w:t xml:space="preserve"> </w:t>
      </w:r>
      <w:r w:rsidR="007A00F2" w:rsidRPr="009A5B0F">
        <w:rPr>
          <w:rFonts w:ascii="Arial" w:hAnsi="Arial" w:cs="Arial"/>
          <w:b/>
          <w:color w:val="002060"/>
          <w:sz w:val="28"/>
          <w:szCs w:val="28"/>
        </w:rPr>
        <w:t>PEDAGOGIQUES</w:t>
      </w:r>
    </w:p>
    <w:p w:rsidR="00213B00" w:rsidRPr="00844186" w:rsidRDefault="00213B00" w:rsidP="009A5B0F">
      <w:pPr>
        <w:shd w:val="clear" w:color="auto" w:fill="F2F2F2" w:themeFill="background1" w:themeFillShade="F2"/>
        <w:tabs>
          <w:tab w:val="left" w:pos="9498"/>
        </w:tabs>
        <w:spacing w:after="0" w:line="240" w:lineRule="auto"/>
        <w:jc w:val="center"/>
        <w:rPr>
          <w:rFonts w:ascii="Arial" w:hAnsi="Arial" w:cs="Arial"/>
          <w:b/>
          <w:sz w:val="20"/>
          <w:szCs w:val="20"/>
          <w:u w:val="single"/>
        </w:rPr>
      </w:pPr>
    </w:p>
    <w:p w:rsidR="00D5083B" w:rsidRPr="00844186" w:rsidRDefault="00D5083B" w:rsidP="00844186">
      <w:pPr>
        <w:tabs>
          <w:tab w:val="left" w:pos="9498"/>
        </w:tabs>
        <w:spacing w:after="0" w:line="240" w:lineRule="auto"/>
        <w:jc w:val="both"/>
        <w:rPr>
          <w:rFonts w:ascii="Arial" w:hAnsi="Arial" w:cs="Arial"/>
          <w:b/>
          <w:sz w:val="20"/>
          <w:szCs w:val="20"/>
          <w:u w:val="single"/>
        </w:rPr>
      </w:pPr>
    </w:p>
    <w:p w:rsidR="00C95583" w:rsidRPr="005E1FF5" w:rsidRDefault="004D2FF9" w:rsidP="00844186">
      <w:pPr>
        <w:tabs>
          <w:tab w:val="left" w:pos="9498"/>
        </w:tabs>
        <w:spacing w:after="0" w:line="240" w:lineRule="auto"/>
        <w:jc w:val="both"/>
        <w:rPr>
          <w:rFonts w:ascii="Arial" w:hAnsi="Arial" w:cs="Arial"/>
          <w:b/>
          <w:color w:val="002060"/>
          <w:sz w:val="24"/>
          <w:szCs w:val="24"/>
        </w:rPr>
      </w:pPr>
      <w:r w:rsidRPr="005E1FF5">
        <w:rPr>
          <w:rFonts w:ascii="Arial" w:hAnsi="Arial" w:cs="Arial"/>
          <w:b/>
          <w:color w:val="002060"/>
          <w:sz w:val="24"/>
          <w:szCs w:val="24"/>
        </w:rPr>
        <w:t>Article 4</w:t>
      </w:r>
      <w:r w:rsidR="007A00F2" w:rsidRPr="005E1FF5">
        <w:rPr>
          <w:rFonts w:ascii="Arial" w:hAnsi="Arial" w:cs="Arial"/>
          <w:b/>
          <w:color w:val="002060"/>
          <w:sz w:val="24"/>
          <w:szCs w:val="24"/>
        </w:rPr>
        <w:t> </w:t>
      </w:r>
      <w:r w:rsidR="00A00789" w:rsidRPr="005E1FF5">
        <w:rPr>
          <w:rFonts w:ascii="Arial" w:hAnsi="Arial" w:cs="Arial"/>
          <w:b/>
          <w:color w:val="002060"/>
          <w:sz w:val="24"/>
          <w:szCs w:val="24"/>
        </w:rPr>
        <w:t>-</w:t>
      </w:r>
      <w:r w:rsidR="007A00F2" w:rsidRPr="005E1FF5">
        <w:rPr>
          <w:rFonts w:ascii="Arial" w:hAnsi="Arial" w:cs="Arial"/>
          <w:b/>
          <w:color w:val="002060"/>
          <w:sz w:val="24"/>
          <w:szCs w:val="24"/>
        </w:rPr>
        <w:t xml:space="preserve"> </w:t>
      </w:r>
      <w:r w:rsidR="00213B00" w:rsidRPr="005E1FF5">
        <w:rPr>
          <w:rFonts w:ascii="Arial" w:hAnsi="Arial" w:cs="Arial"/>
          <w:b/>
          <w:color w:val="002060"/>
          <w:sz w:val="24"/>
          <w:szCs w:val="24"/>
        </w:rPr>
        <w:t>PREPARATION DE LA THESE </w:t>
      </w:r>
    </w:p>
    <w:p w:rsidR="00D5083B" w:rsidRPr="00844186" w:rsidRDefault="00C95583" w:rsidP="00844186">
      <w:pPr>
        <w:spacing w:after="0" w:line="240" w:lineRule="auto"/>
        <w:jc w:val="both"/>
        <w:rPr>
          <w:rFonts w:ascii="Arial" w:hAnsi="Arial" w:cs="Arial"/>
          <w:b/>
          <w:sz w:val="20"/>
          <w:szCs w:val="20"/>
        </w:rPr>
      </w:pPr>
      <w:r w:rsidRPr="00844186">
        <w:rPr>
          <w:rFonts w:ascii="Arial" w:hAnsi="Arial" w:cs="Arial"/>
          <w:b/>
          <w:sz w:val="20"/>
          <w:szCs w:val="20"/>
        </w:rPr>
        <w:tab/>
      </w:r>
    </w:p>
    <w:p w:rsidR="007A00F2" w:rsidRPr="005E1FF5" w:rsidRDefault="00C95583" w:rsidP="00844186">
      <w:pPr>
        <w:spacing w:after="0" w:line="240" w:lineRule="auto"/>
        <w:jc w:val="both"/>
        <w:rPr>
          <w:rFonts w:ascii="Arial" w:hAnsi="Arial" w:cs="Arial"/>
          <w:b/>
          <w:color w:val="002060"/>
          <w:sz w:val="20"/>
          <w:szCs w:val="20"/>
        </w:rPr>
      </w:pPr>
      <w:r w:rsidRPr="005E1FF5">
        <w:rPr>
          <w:rFonts w:ascii="Arial" w:hAnsi="Arial" w:cs="Arial"/>
          <w:b/>
          <w:color w:val="002060"/>
          <w:sz w:val="20"/>
          <w:szCs w:val="20"/>
        </w:rPr>
        <w:t xml:space="preserve">4-1 </w:t>
      </w:r>
      <w:r w:rsidR="00D117E7" w:rsidRPr="005E1FF5">
        <w:rPr>
          <w:rFonts w:ascii="Arial" w:hAnsi="Arial" w:cs="Arial"/>
          <w:b/>
          <w:color w:val="002060"/>
          <w:sz w:val="20"/>
          <w:szCs w:val="20"/>
        </w:rPr>
        <w:t xml:space="preserve">Rattachement </w:t>
      </w:r>
      <w:r w:rsidRPr="005E1FF5">
        <w:rPr>
          <w:rFonts w:ascii="Arial" w:hAnsi="Arial" w:cs="Arial"/>
          <w:b/>
          <w:color w:val="002060"/>
          <w:sz w:val="20"/>
          <w:szCs w:val="20"/>
        </w:rPr>
        <w:t>à l’Ecole Doctorale</w:t>
      </w:r>
    </w:p>
    <w:p w:rsidR="005E1FF5" w:rsidRPr="00844186" w:rsidRDefault="005E1FF5" w:rsidP="00844186">
      <w:pPr>
        <w:spacing w:after="0" w:line="240" w:lineRule="auto"/>
        <w:jc w:val="both"/>
        <w:rPr>
          <w:rFonts w:ascii="Arial" w:hAnsi="Arial" w:cs="Arial"/>
          <w:sz w:val="20"/>
          <w:szCs w:val="20"/>
        </w:rPr>
      </w:pPr>
    </w:p>
    <w:p w:rsidR="001953DE" w:rsidRPr="00844186" w:rsidRDefault="00700BD4" w:rsidP="00844186">
      <w:pPr>
        <w:pStyle w:val="Titre9"/>
        <w:tabs>
          <w:tab w:val="clear" w:pos="1584"/>
          <w:tab w:val="num" w:pos="0"/>
          <w:tab w:val="left" w:pos="9498"/>
        </w:tabs>
        <w:spacing w:before="0" w:line="240" w:lineRule="auto"/>
        <w:ind w:left="0" w:firstLine="0"/>
        <w:jc w:val="both"/>
        <w:rPr>
          <w:rFonts w:ascii="Arial" w:hAnsi="Arial" w:cs="Arial"/>
          <w:i w:val="0"/>
          <w:color w:val="auto"/>
        </w:rPr>
      </w:pPr>
      <w:r w:rsidRPr="00844186">
        <w:rPr>
          <w:rFonts w:ascii="Arial" w:hAnsi="Arial" w:cs="Arial"/>
          <w:i w:val="0"/>
          <w:color w:val="auto"/>
        </w:rPr>
        <w:t xml:space="preserve">Pour </w:t>
      </w:r>
      <w:r w:rsidR="00D56630" w:rsidRPr="00844186">
        <w:rPr>
          <w:rFonts w:ascii="Arial" w:hAnsi="Arial" w:cs="Arial"/>
          <w:b/>
          <w:i w:val="0"/>
          <w:color w:val="auto"/>
        </w:rPr>
        <w:t>NORMANDIE UNIVERSITE</w:t>
      </w:r>
      <w:r w:rsidRPr="00844186">
        <w:rPr>
          <w:rFonts w:ascii="Arial" w:hAnsi="Arial" w:cs="Arial"/>
          <w:i w:val="0"/>
          <w:color w:val="auto"/>
        </w:rPr>
        <w:t>,</w:t>
      </w:r>
      <w:r w:rsidR="001953DE" w:rsidRPr="00844186">
        <w:rPr>
          <w:rFonts w:ascii="Arial" w:hAnsi="Arial" w:cs="Arial"/>
          <w:i w:val="0"/>
          <w:color w:val="auto"/>
        </w:rPr>
        <w:t xml:space="preserve"> le doctora</w:t>
      </w:r>
      <w:r w:rsidR="00143A68" w:rsidRPr="00844186">
        <w:rPr>
          <w:rFonts w:ascii="Arial" w:hAnsi="Arial" w:cs="Arial"/>
          <w:i w:val="0"/>
          <w:color w:val="auto"/>
        </w:rPr>
        <w:t xml:space="preserve">nt </w:t>
      </w:r>
      <w:r w:rsidR="00D117E7" w:rsidRPr="00844186">
        <w:rPr>
          <w:rFonts w:ascii="Arial" w:hAnsi="Arial" w:cs="Arial"/>
          <w:i w:val="0"/>
          <w:color w:val="auto"/>
        </w:rPr>
        <w:t xml:space="preserve">est rattaché </w:t>
      </w:r>
      <w:r w:rsidR="00BA32BE" w:rsidRPr="00844186">
        <w:rPr>
          <w:rFonts w:ascii="Arial" w:hAnsi="Arial" w:cs="Arial"/>
          <w:i w:val="0"/>
          <w:color w:val="auto"/>
        </w:rPr>
        <w:t>à</w:t>
      </w:r>
      <w:r w:rsidR="00143A68" w:rsidRPr="00844186">
        <w:rPr>
          <w:rFonts w:ascii="Arial" w:hAnsi="Arial" w:cs="Arial"/>
          <w:i w:val="0"/>
          <w:color w:val="auto"/>
        </w:rPr>
        <w:t xml:space="preserve"> l’Ecole D</w:t>
      </w:r>
      <w:r w:rsidR="001953DE" w:rsidRPr="00844186">
        <w:rPr>
          <w:rFonts w:ascii="Arial" w:hAnsi="Arial" w:cs="Arial"/>
          <w:i w:val="0"/>
          <w:color w:val="auto"/>
        </w:rPr>
        <w:t xml:space="preserve">octorale </w:t>
      </w:r>
      <w:r w:rsidR="008A5EC0" w:rsidRPr="00844186">
        <w:rPr>
          <w:rFonts w:ascii="Arial" w:hAnsi="Arial" w:cs="Arial"/>
          <w:b/>
          <w:i w:val="0"/>
          <w:color w:val="auto"/>
        </w:rPr>
        <w:t>PPPP</w:t>
      </w:r>
      <w:r w:rsidR="00715E40" w:rsidRPr="00844186">
        <w:rPr>
          <w:rFonts w:ascii="Arial" w:hAnsi="Arial" w:cs="Arial"/>
          <w:i w:val="0"/>
          <w:color w:val="auto"/>
        </w:rPr>
        <w:t xml:space="preserve"> </w:t>
      </w:r>
      <w:r w:rsidR="001953DE" w:rsidRPr="00844186">
        <w:rPr>
          <w:rFonts w:ascii="Arial" w:hAnsi="Arial" w:cs="Arial"/>
          <w:i w:val="0"/>
          <w:color w:val="auto"/>
        </w:rPr>
        <w:t>(ED n°</w:t>
      </w:r>
      <w:r w:rsidR="008A5EC0" w:rsidRPr="00844186">
        <w:rPr>
          <w:rFonts w:ascii="Arial" w:hAnsi="Arial" w:cs="Arial"/>
          <w:i w:val="0"/>
          <w:color w:val="auto"/>
        </w:rPr>
        <w:t>…..</w:t>
      </w:r>
      <w:r w:rsidR="001953DE" w:rsidRPr="00844186">
        <w:rPr>
          <w:rFonts w:ascii="Arial" w:hAnsi="Arial" w:cs="Arial"/>
          <w:i w:val="0"/>
          <w:color w:val="auto"/>
        </w:rPr>
        <w:t xml:space="preserve">) </w:t>
      </w:r>
      <w:r w:rsidR="005F2844" w:rsidRPr="00844186">
        <w:rPr>
          <w:rFonts w:ascii="Arial" w:hAnsi="Arial" w:cs="Arial"/>
          <w:i w:val="0"/>
          <w:color w:val="auto"/>
        </w:rPr>
        <w:t xml:space="preserve">inscrit </w:t>
      </w:r>
      <w:r w:rsidR="00BA32BE" w:rsidRPr="00844186">
        <w:rPr>
          <w:rFonts w:ascii="Arial" w:hAnsi="Arial" w:cs="Arial"/>
          <w:i w:val="0"/>
          <w:color w:val="auto"/>
        </w:rPr>
        <w:t xml:space="preserve">en </w:t>
      </w:r>
      <w:r w:rsidR="001953DE" w:rsidRPr="00844186">
        <w:rPr>
          <w:rFonts w:ascii="Arial" w:hAnsi="Arial" w:cs="Arial"/>
          <w:i w:val="0"/>
          <w:color w:val="auto"/>
        </w:rPr>
        <w:t>doctorat de</w:t>
      </w:r>
      <w:r w:rsidR="00996817" w:rsidRPr="00844186">
        <w:rPr>
          <w:rFonts w:ascii="Arial" w:hAnsi="Arial" w:cs="Arial"/>
          <w:i w:val="0"/>
          <w:color w:val="auto"/>
        </w:rPr>
        <w:t xml:space="preserve"> </w:t>
      </w:r>
      <w:r w:rsidR="008A5EC0" w:rsidRPr="00844186">
        <w:rPr>
          <w:rFonts w:ascii="Arial" w:hAnsi="Arial" w:cs="Arial"/>
          <w:i w:val="0"/>
          <w:color w:val="auto"/>
        </w:rPr>
        <w:t>……</w:t>
      </w:r>
      <w:r w:rsidR="001953DE" w:rsidRPr="00844186">
        <w:rPr>
          <w:rFonts w:ascii="Arial" w:hAnsi="Arial" w:cs="Arial"/>
          <w:i w:val="0"/>
          <w:color w:val="auto"/>
        </w:rPr>
        <w:t>.</w:t>
      </w:r>
      <w:r w:rsidR="00BA32BE" w:rsidRPr="00844186">
        <w:rPr>
          <w:rFonts w:ascii="Arial" w:hAnsi="Arial" w:cs="Arial"/>
          <w:i w:val="0"/>
          <w:color w:val="auto"/>
        </w:rPr>
        <w:t>(spécialité)</w:t>
      </w:r>
      <w:r w:rsidR="005F2844" w:rsidRPr="00844186">
        <w:rPr>
          <w:rFonts w:ascii="Arial" w:hAnsi="Arial" w:cs="Arial"/>
          <w:i w:val="0"/>
          <w:color w:val="auto"/>
        </w:rPr>
        <w:t>, et intégré au sein de (laboratoire)</w:t>
      </w:r>
      <w:r w:rsidR="00EF3C92" w:rsidRPr="00844186">
        <w:rPr>
          <w:rFonts w:ascii="Arial" w:hAnsi="Arial" w:cs="Arial"/>
          <w:i w:val="0"/>
          <w:color w:val="auto"/>
        </w:rPr>
        <w:t>.</w:t>
      </w:r>
    </w:p>
    <w:p w:rsidR="00EF3C92" w:rsidRPr="00844186" w:rsidRDefault="00EF3C92" w:rsidP="00844186">
      <w:pPr>
        <w:pStyle w:val="Corpsdetexte"/>
        <w:spacing w:after="0" w:line="240" w:lineRule="auto"/>
        <w:jc w:val="both"/>
        <w:rPr>
          <w:rFonts w:ascii="Arial" w:hAnsi="Arial" w:cs="Arial"/>
          <w:sz w:val="20"/>
          <w:szCs w:val="20"/>
        </w:rPr>
      </w:pPr>
    </w:p>
    <w:p w:rsidR="005F2844" w:rsidRPr="00844186" w:rsidRDefault="005F2844" w:rsidP="00844186">
      <w:pPr>
        <w:pStyle w:val="Titre9"/>
        <w:tabs>
          <w:tab w:val="clear" w:pos="1584"/>
          <w:tab w:val="num" w:pos="0"/>
          <w:tab w:val="left" w:pos="9498"/>
        </w:tabs>
        <w:spacing w:before="0" w:line="240" w:lineRule="auto"/>
        <w:ind w:left="0" w:firstLine="0"/>
        <w:jc w:val="both"/>
        <w:rPr>
          <w:rFonts w:ascii="Arial" w:hAnsi="Arial" w:cs="Arial"/>
          <w:i w:val="0"/>
          <w:color w:val="auto"/>
        </w:rPr>
      </w:pPr>
      <w:r w:rsidRPr="00844186">
        <w:rPr>
          <w:rFonts w:ascii="Arial" w:hAnsi="Arial" w:cs="Arial"/>
          <w:i w:val="0"/>
          <w:color w:val="auto"/>
        </w:rPr>
        <w:t xml:space="preserve">Pour </w:t>
      </w:r>
      <w:r w:rsidRPr="00844186">
        <w:rPr>
          <w:rFonts w:ascii="Arial" w:hAnsi="Arial" w:cs="Arial"/>
          <w:b/>
          <w:i w:val="0"/>
          <w:color w:val="auto"/>
        </w:rPr>
        <w:t>XXX</w:t>
      </w:r>
      <w:r w:rsidRPr="00844186">
        <w:rPr>
          <w:rFonts w:ascii="Arial" w:hAnsi="Arial" w:cs="Arial"/>
          <w:i w:val="0"/>
          <w:color w:val="auto"/>
        </w:rPr>
        <w:t xml:space="preserve">, le doctorant est rattaché à l’Ecole Doctorale </w:t>
      </w:r>
      <w:r w:rsidRPr="00844186">
        <w:rPr>
          <w:rFonts w:ascii="Arial" w:hAnsi="Arial" w:cs="Arial"/>
          <w:b/>
          <w:i w:val="0"/>
          <w:color w:val="auto"/>
        </w:rPr>
        <w:t>PPPP</w:t>
      </w:r>
      <w:r w:rsidRPr="00844186">
        <w:rPr>
          <w:rFonts w:ascii="Arial" w:hAnsi="Arial" w:cs="Arial"/>
          <w:i w:val="0"/>
          <w:color w:val="auto"/>
        </w:rPr>
        <w:t xml:space="preserve"> (ED n°…..) inscrit en doctorat de …….(spécialité), et intégré au sein de (laboratoire)</w:t>
      </w:r>
    </w:p>
    <w:p w:rsidR="008A5EC0" w:rsidRPr="00844186" w:rsidRDefault="00C95583" w:rsidP="00844186">
      <w:pPr>
        <w:tabs>
          <w:tab w:val="left" w:pos="0"/>
        </w:tabs>
        <w:spacing w:after="0" w:line="240" w:lineRule="auto"/>
        <w:jc w:val="both"/>
        <w:rPr>
          <w:rFonts w:ascii="Arial" w:hAnsi="Arial" w:cs="Arial"/>
          <w:b/>
          <w:sz w:val="20"/>
          <w:szCs w:val="20"/>
        </w:rPr>
      </w:pPr>
      <w:r w:rsidRPr="00844186">
        <w:rPr>
          <w:rFonts w:ascii="Arial" w:hAnsi="Arial" w:cs="Arial"/>
          <w:b/>
          <w:sz w:val="20"/>
          <w:szCs w:val="20"/>
        </w:rPr>
        <w:tab/>
      </w:r>
    </w:p>
    <w:p w:rsidR="00C95583" w:rsidRPr="005E1FF5" w:rsidRDefault="00C95583" w:rsidP="00844186">
      <w:pPr>
        <w:tabs>
          <w:tab w:val="left" w:pos="0"/>
        </w:tabs>
        <w:spacing w:after="0" w:line="240" w:lineRule="auto"/>
        <w:jc w:val="both"/>
        <w:rPr>
          <w:rFonts w:ascii="Arial" w:hAnsi="Arial" w:cs="Arial"/>
          <w:b/>
          <w:color w:val="002060"/>
          <w:sz w:val="20"/>
          <w:szCs w:val="20"/>
        </w:rPr>
      </w:pPr>
      <w:r w:rsidRPr="005E1FF5">
        <w:rPr>
          <w:rFonts w:ascii="Arial" w:hAnsi="Arial" w:cs="Arial"/>
          <w:b/>
          <w:color w:val="002060"/>
          <w:sz w:val="20"/>
          <w:szCs w:val="20"/>
        </w:rPr>
        <w:t>4-2 Titre de la thèse</w:t>
      </w:r>
    </w:p>
    <w:p w:rsidR="005E1FF5" w:rsidRPr="00844186" w:rsidRDefault="005E1FF5" w:rsidP="00844186">
      <w:pPr>
        <w:tabs>
          <w:tab w:val="left" w:pos="0"/>
        </w:tabs>
        <w:spacing w:after="0" w:line="240" w:lineRule="auto"/>
        <w:jc w:val="both"/>
        <w:rPr>
          <w:rFonts w:ascii="Arial" w:hAnsi="Arial" w:cs="Arial"/>
          <w:b/>
          <w:sz w:val="20"/>
          <w:szCs w:val="20"/>
        </w:rPr>
      </w:pPr>
    </w:p>
    <w:p w:rsidR="00CC1166" w:rsidRPr="00844186" w:rsidRDefault="00143A68"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L</w:t>
      </w:r>
      <w:r w:rsidR="00CC1166" w:rsidRPr="00844186">
        <w:rPr>
          <w:rFonts w:ascii="Arial" w:hAnsi="Arial" w:cs="Arial"/>
          <w:b/>
          <w:sz w:val="20"/>
          <w:szCs w:val="20"/>
        </w:rPr>
        <w:t>e titre de la thèse est </w:t>
      </w:r>
      <w:r w:rsidRPr="00844186">
        <w:rPr>
          <w:rFonts w:ascii="Arial" w:hAnsi="Arial" w:cs="Arial"/>
          <w:b/>
          <w:sz w:val="20"/>
          <w:szCs w:val="20"/>
        </w:rPr>
        <w:t xml:space="preserve"> « </w:t>
      </w:r>
      <w:r w:rsidR="008A5EC0" w:rsidRPr="00844186">
        <w:rPr>
          <w:rFonts w:ascii="Arial" w:hAnsi="Arial" w:cs="Arial"/>
          <w:b/>
          <w:sz w:val="20"/>
          <w:szCs w:val="20"/>
        </w:rPr>
        <w:t>UUUU</w:t>
      </w:r>
      <w:r w:rsidRPr="00844186">
        <w:rPr>
          <w:rFonts w:ascii="Arial" w:hAnsi="Arial" w:cs="Arial"/>
          <w:sz w:val="20"/>
          <w:szCs w:val="20"/>
        </w:rPr>
        <w:t>»</w:t>
      </w:r>
    </w:p>
    <w:p w:rsidR="00734E1B" w:rsidRPr="00844186" w:rsidRDefault="00734E1B" w:rsidP="00844186">
      <w:pPr>
        <w:tabs>
          <w:tab w:val="left" w:pos="9498"/>
        </w:tabs>
        <w:spacing w:after="0" w:line="240" w:lineRule="auto"/>
        <w:jc w:val="both"/>
        <w:rPr>
          <w:rFonts w:ascii="Arial" w:hAnsi="Arial" w:cs="Arial"/>
          <w:b/>
          <w:sz w:val="20"/>
          <w:szCs w:val="20"/>
        </w:rPr>
      </w:pPr>
      <w:r w:rsidRPr="00844186">
        <w:rPr>
          <w:rFonts w:ascii="Arial" w:hAnsi="Arial" w:cs="Arial"/>
          <w:sz w:val="20"/>
          <w:szCs w:val="20"/>
        </w:rPr>
        <w:lastRenderedPageBreak/>
        <w:t>Une description de</w:t>
      </w:r>
      <w:r w:rsidR="00EA221D" w:rsidRPr="00844186">
        <w:rPr>
          <w:rFonts w:ascii="Arial" w:hAnsi="Arial" w:cs="Arial"/>
          <w:sz w:val="20"/>
          <w:szCs w:val="20"/>
        </w:rPr>
        <w:t>s travaux</w:t>
      </w:r>
      <w:r w:rsidR="00AD4967" w:rsidRPr="00844186">
        <w:rPr>
          <w:rFonts w:ascii="Arial" w:hAnsi="Arial" w:cs="Arial"/>
          <w:sz w:val="20"/>
          <w:szCs w:val="20"/>
        </w:rPr>
        <w:t xml:space="preserve"> envisagés sur</w:t>
      </w:r>
      <w:r w:rsidRPr="00844186">
        <w:rPr>
          <w:rFonts w:ascii="Arial" w:hAnsi="Arial" w:cs="Arial"/>
          <w:sz w:val="20"/>
          <w:szCs w:val="20"/>
        </w:rPr>
        <w:t xml:space="preserve"> la thèse e</w:t>
      </w:r>
      <w:r w:rsidR="00EA221D" w:rsidRPr="00844186">
        <w:rPr>
          <w:rFonts w:ascii="Arial" w:hAnsi="Arial" w:cs="Arial"/>
          <w:sz w:val="20"/>
          <w:szCs w:val="20"/>
        </w:rPr>
        <w:t xml:space="preserve">st annexée à la </w:t>
      </w:r>
      <w:r w:rsidR="00AD4967" w:rsidRPr="00844186">
        <w:rPr>
          <w:rFonts w:ascii="Arial" w:hAnsi="Arial" w:cs="Arial"/>
          <w:sz w:val="20"/>
          <w:szCs w:val="20"/>
        </w:rPr>
        <w:t xml:space="preserve">présente </w:t>
      </w:r>
      <w:r w:rsidR="00EA221D" w:rsidRPr="00844186">
        <w:rPr>
          <w:rFonts w:ascii="Arial" w:hAnsi="Arial" w:cs="Arial"/>
          <w:sz w:val="20"/>
          <w:szCs w:val="20"/>
        </w:rPr>
        <w:t>convention (A</w:t>
      </w:r>
      <w:r w:rsidRPr="00844186">
        <w:rPr>
          <w:rFonts w:ascii="Arial" w:hAnsi="Arial" w:cs="Arial"/>
          <w:sz w:val="20"/>
          <w:szCs w:val="20"/>
        </w:rPr>
        <w:t>nnexe 1).</w:t>
      </w:r>
    </w:p>
    <w:p w:rsidR="00734E1B" w:rsidRPr="00844186" w:rsidRDefault="00734E1B" w:rsidP="00844186">
      <w:pPr>
        <w:tabs>
          <w:tab w:val="left" w:pos="9498"/>
        </w:tabs>
        <w:spacing w:after="0" w:line="240" w:lineRule="auto"/>
        <w:jc w:val="both"/>
        <w:rPr>
          <w:rFonts w:ascii="Arial" w:hAnsi="Arial" w:cs="Arial"/>
          <w:b/>
          <w:sz w:val="20"/>
          <w:szCs w:val="20"/>
        </w:rPr>
      </w:pPr>
    </w:p>
    <w:p w:rsidR="00CC1166" w:rsidRPr="005E1FF5" w:rsidRDefault="00C95583" w:rsidP="00844186">
      <w:pPr>
        <w:tabs>
          <w:tab w:val="left" w:pos="9498"/>
        </w:tabs>
        <w:spacing w:after="0" w:line="240" w:lineRule="auto"/>
        <w:jc w:val="both"/>
        <w:rPr>
          <w:rFonts w:ascii="Arial" w:hAnsi="Arial" w:cs="Arial"/>
          <w:color w:val="002060"/>
          <w:sz w:val="20"/>
          <w:szCs w:val="20"/>
        </w:rPr>
      </w:pPr>
      <w:r w:rsidRPr="005E1FF5">
        <w:rPr>
          <w:rFonts w:ascii="Arial" w:hAnsi="Arial" w:cs="Arial"/>
          <w:b/>
          <w:color w:val="002060"/>
          <w:sz w:val="20"/>
          <w:szCs w:val="20"/>
        </w:rPr>
        <w:t>4-3</w:t>
      </w:r>
      <w:r w:rsidRPr="005E1FF5">
        <w:rPr>
          <w:rFonts w:ascii="Arial" w:hAnsi="Arial" w:cs="Arial"/>
          <w:color w:val="002060"/>
          <w:sz w:val="20"/>
          <w:szCs w:val="20"/>
        </w:rPr>
        <w:t xml:space="preserve"> </w:t>
      </w:r>
      <w:r w:rsidRPr="005E1FF5">
        <w:rPr>
          <w:rFonts w:ascii="Arial" w:hAnsi="Arial" w:cs="Arial"/>
          <w:b/>
          <w:color w:val="002060"/>
          <w:sz w:val="20"/>
          <w:szCs w:val="20"/>
        </w:rPr>
        <w:t>D</w:t>
      </w:r>
      <w:r w:rsidR="00CC1166" w:rsidRPr="005E1FF5">
        <w:rPr>
          <w:rFonts w:ascii="Arial" w:hAnsi="Arial" w:cs="Arial"/>
          <w:b/>
          <w:color w:val="002060"/>
          <w:sz w:val="20"/>
          <w:szCs w:val="20"/>
        </w:rPr>
        <w:t>irection de la thèse</w:t>
      </w:r>
      <w:r w:rsidR="00CC1166" w:rsidRPr="005E1FF5">
        <w:rPr>
          <w:rFonts w:ascii="Arial" w:hAnsi="Arial" w:cs="Arial"/>
          <w:color w:val="002060"/>
          <w:sz w:val="20"/>
          <w:szCs w:val="20"/>
        </w:rPr>
        <w:t> </w:t>
      </w:r>
    </w:p>
    <w:p w:rsidR="005E1FF5" w:rsidRPr="00844186" w:rsidRDefault="005E1FF5" w:rsidP="00844186">
      <w:pPr>
        <w:tabs>
          <w:tab w:val="left" w:pos="9498"/>
        </w:tabs>
        <w:spacing w:after="0" w:line="240" w:lineRule="auto"/>
        <w:jc w:val="both"/>
        <w:rPr>
          <w:rFonts w:ascii="Arial" w:hAnsi="Arial" w:cs="Arial"/>
          <w:sz w:val="20"/>
          <w:szCs w:val="20"/>
        </w:rPr>
      </w:pP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w:t>
      </w:r>
      <w:r w:rsidR="00613A9F" w:rsidRPr="00844186">
        <w:rPr>
          <w:rFonts w:ascii="Arial" w:hAnsi="Arial" w:cs="Arial"/>
          <w:sz w:val="20"/>
          <w:szCs w:val="20"/>
        </w:rPr>
        <w:t xml:space="preserve">e doctorant effectue sa recherche doctorale sous la direction conjointe de </w:t>
      </w:r>
      <w:r w:rsidRPr="00844186">
        <w:rPr>
          <w:rFonts w:ascii="Arial" w:hAnsi="Arial" w:cs="Arial"/>
          <w:sz w:val="20"/>
          <w:szCs w:val="20"/>
        </w:rPr>
        <w:t>:</w:t>
      </w:r>
    </w:p>
    <w:p w:rsidR="00613A9F" w:rsidRPr="00844186" w:rsidRDefault="007A00F2" w:rsidP="00844186">
      <w:pPr>
        <w:pStyle w:val="Paragraphedeliste1"/>
        <w:numPr>
          <w:ilvl w:val="0"/>
          <w:numId w:val="6"/>
        </w:numPr>
        <w:tabs>
          <w:tab w:val="left" w:pos="851"/>
        </w:tabs>
        <w:spacing w:after="0" w:line="240" w:lineRule="auto"/>
        <w:ind w:left="0" w:firstLine="0"/>
        <w:jc w:val="both"/>
        <w:rPr>
          <w:rFonts w:ascii="Arial" w:hAnsi="Arial" w:cs="Arial"/>
          <w:sz w:val="20"/>
          <w:szCs w:val="20"/>
        </w:rPr>
      </w:pPr>
      <w:r w:rsidRPr="00844186">
        <w:rPr>
          <w:rFonts w:ascii="Arial" w:hAnsi="Arial" w:cs="Arial"/>
          <w:sz w:val="20"/>
          <w:szCs w:val="20"/>
        </w:rPr>
        <w:t>M</w:t>
      </w:r>
      <w:r w:rsidR="00694F1A" w:rsidRPr="00844186">
        <w:rPr>
          <w:rFonts w:ascii="Arial" w:hAnsi="Arial" w:cs="Arial"/>
          <w:sz w:val="20"/>
          <w:szCs w:val="20"/>
        </w:rPr>
        <w:t>/Mme</w:t>
      </w:r>
      <w:r w:rsidRPr="00844186">
        <w:rPr>
          <w:rFonts w:ascii="Arial" w:hAnsi="Arial" w:cs="Arial"/>
          <w:sz w:val="20"/>
          <w:szCs w:val="20"/>
        </w:rPr>
        <w:t xml:space="preserve"> </w:t>
      </w:r>
      <w:r w:rsidR="008A5EC0" w:rsidRPr="00844186">
        <w:rPr>
          <w:rFonts w:ascii="Arial" w:hAnsi="Arial" w:cs="Arial"/>
          <w:b/>
          <w:sz w:val="20"/>
          <w:szCs w:val="20"/>
        </w:rPr>
        <w:t>LLLL</w:t>
      </w:r>
      <w:r w:rsidR="00272819" w:rsidRPr="00844186">
        <w:rPr>
          <w:rFonts w:ascii="Arial" w:hAnsi="Arial" w:cs="Arial"/>
          <w:sz w:val="20"/>
          <w:szCs w:val="20"/>
        </w:rPr>
        <w:t xml:space="preserve"> </w:t>
      </w:r>
      <w:r w:rsidR="00164FE8" w:rsidRPr="00844186">
        <w:rPr>
          <w:rFonts w:ascii="Arial" w:hAnsi="Arial" w:cs="Arial"/>
          <w:i/>
          <w:sz w:val="20"/>
          <w:szCs w:val="20"/>
        </w:rPr>
        <w:t>(e-mail)</w:t>
      </w:r>
      <w:r w:rsidR="00606939" w:rsidRPr="00844186">
        <w:rPr>
          <w:rFonts w:ascii="Arial" w:hAnsi="Arial" w:cs="Arial"/>
          <w:i/>
          <w:sz w:val="20"/>
          <w:szCs w:val="20"/>
        </w:rPr>
        <w:t xml:space="preserve">, </w:t>
      </w:r>
      <w:r w:rsidR="00694F1A" w:rsidRPr="00844186">
        <w:rPr>
          <w:rFonts w:ascii="Arial" w:hAnsi="Arial" w:cs="Arial"/>
          <w:i/>
          <w:sz w:val="20"/>
          <w:szCs w:val="20"/>
        </w:rPr>
        <w:t xml:space="preserve">statut, </w:t>
      </w:r>
      <w:r w:rsidR="00606939" w:rsidRPr="00844186">
        <w:rPr>
          <w:rFonts w:ascii="Arial" w:hAnsi="Arial" w:cs="Arial"/>
          <w:i/>
          <w:sz w:val="20"/>
          <w:szCs w:val="20"/>
        </w:rPr>
        <w:t>laboratoire</w:t>
      </w:r>
      <w:r w:rsidR="00164FE8" w:rsidRPr="00844186">
        <w:rPr>
          <w:rFonts w:ascii="Arial" w:hAnsi="Arial" w:cs="Arial"/>
          <w:sz w:val="20"/>
          <w:szCs w:val="20"/>
        </w:rPr>
        <w:t xml:space="preserve"> </w:t>
      </w:r>
      <w:r w:rsidR="00613A9F" w:rsidRPr="00844186">
        <w:rPr>
          <w:rFonts w:ascii="Arial" w:hAnsi="Arial" w:cs="Arial"/>
          <w:sz w:val="20"/>
          <w:szCs w:val="20"/>
        </w:rPr>
        <w:t>p</w:t>
      </w:r>
      <w:r w:rsidRPr="00844186">
        <w:rPr>
          <w:rFonts w:ascii="Arial" w:hAnsi="Arial" w:cs="Arial"/>
          <w:sz w:val="20"/>
          <w:szCs w:val="20"/>
        </w:rPr>
        <w:t xml:space="preserve">our </w:t>
      </w:r>
      <w:r w:rsidR="00272819" w:rsidRPr="00844186">
        <w:rPr>
          <w:rFonts w:ascii="Arial" w:hAnsi="Arial" w:cs="Arial"/>
          <w:b/>
          <w:sz w:val="20"/>
          <w:szCs w:val="20"/>
        </w:rPr>
        <w:t>NORMANDIE UNIVERSITE</w:t>
      </w:r>
      <w:r w:rsidR="00E6774B" w:rsidRPr="00844186">
        <w:rPr>
          <w:rFonts w:ascii="Arial" w:hAnsi="Arial" w:cs="Arial"/>
          <w:sz w:val="20"/>
          <w:szCs w:val="20"/>
        </w:rPr>
        <w:t xml:space="preserve"> (pourcentage </w:t>
      </w:r>
      <w:r w:rsidR="00E37FE4" w:rsidRPr="00844186">
        <w:rPr>
          <w:rFonts w:ascii="Arial" w:hAnsi="Arial" w:cs="Arial"/>
          <w:sz w:val="20"/>
          <w:szCs w:val="20"/>
        </w:rPr>
        <w:t xml:space="preserve">de direction </w:t>
      </w:r>
      <w:r w:rsidR="00E6774B" w:rsidRPr="00844186">
        <w:rPr>
          <w:rFonts w:ascii="Arial" w:hAnsi="Arial" w:cs="Arial"/>
          <w:sz w:val="20"/>
          <w:szCs w:val="20"/>
        </w:rPr>
        <w:t>:</w:t>
      </w:r>
      <w:r w:rsidR="00700BD4" w:rsidRPr="00844186">
        <w:rPr>
          <w:rFonts w:ascii="Arial" w:hAnsi="Arial" w:cs="Arial"/>
          <w:sz w:val="20"/>
          <w:szCs w:val="20"/>
        </w:rPr>
        <w:t xml:space="preserve"> 100 %</w:t>
      </w:r>
      <w:r w:rsidR="00E6774B" w:rsidRPr="00844186">
        <w:rPr>
          <w:rFonts w:ascii="Arial" w:hAnsi="Arial" w:cs="Arial"/>
          <w:sz w:val="20"/>
          <w:szCs w:val="20"/>
        </w:rPr>
        <w:t>)</w:t>
      </w:r>
    </w:p>
    <w:p w:rsidR="00CC53A0" w:rsidRPr="00844186" w:rsidRDefault="007A00F2" w:rsidP="00844186">
      <w:pPr>
        <w:pStyle w:val="Paragraphedeliste"/>
        <w:numPr>
          <w:ilvl w:val="0"/>
          <w:numId w:val="6"/>
        </w:numPr>
        <w:tabs>
          <w:tab w:val="left" w:pos="851"/>
        </w:tabs>
        <w:spacing w:after="0" w:line="240" w:lineRule="auto"/>
        <w:ind w:left="0" w:firstLine="0"/>
        <w:jc w:val="both"/>
        <w:rPr>
          <w:rFonts w:ascii="Arial" w:hAnsi="Arial" w:cs="Arial"/>
          <w:sz w:val="20"/>
          <w:szCs w:val="20"/>
        </w:rPr>
      </w:pPr>
      <w:r w:rsidRPr="00844186">
        <w:rPr>
          <w:rFonts w:ascii="Arial" w:hAnsi="Arial" w:cs="Arial"/>
          <w:sz w:val="20"/>
          <w:szCs w:val="20"/>
        </w:rPr>
        <w:t>M</w:t>
      </w:r>
      <w:r w:rsidR="00694F1A" w:rsidRPr="00844186">
        <w:rPr>
          <w:rFonts w:ascii="Arial" w:hAnsi="Arial" w:cs="Arial"/>
          <w:sz w:val="20"/>
          <w:szCs w:val="20"/>
        </w:rPr>
        <w:t>/Mme</w:t>
      </w:r>
      <w:r w:rsidRPr="00844186">
        <w:rPr>
          <w:rFonts w:ascii="Arial" w:hAnsi="Arial" w:cs="Arial"/>
          <w:sz w:val="20"/>
          <w:szCs w:val="20"/>
        </w:rPr>
        <w:t xml:space="preserve"> </w:t>
      </w:r>
      <w:r w:rsidR="00272819" w:rsidRPr="00844186">
        <w:rPr>
          <w:rFonts w:ascii="Arial" w:hAnsi="Arial" w:cs="Arial"/>
          <w:b/>
          <w:sz w:val="20"/>
          <w:szCs w:val="20"/>
        </w:rPr>
        <w:t>MMMM</w:t>
      </w:r>
      <w:r w:rsidR="00613A9F" w:rsidRPr="00844186">
        <w:rPr>
          <w:rFonts w:ascii="Arial" w:hAnsi="Arial" w:cs="Arial"/>
          <w:sz w:val="20"/>
          <w:szCs w:val="20"/>
        </w:rPr>
        <w:t xml:space="preserve">  </w:t>
      </w:r>
      <w:r w:rsidR="00164FE8" w:rsidRPr="00844186">
        <w:rPr>
          <w:rFonts w:ascii="Arial" w:hAnsi="Arial" w:cs="Arial"/>
          <w:i/>
          <w:sz w:val="20"/>
          <w:szCs w:val="20"/>
        </w:rPr>
        <w:t>(e-mail)</w:t>
      </w:r>
      <w:r w:rsidR="00606939" w:rsidRPr="00844186">
        <w:rPr>
          <w:rFonts w:ascii="Arial" w:hAnsi="Arial" w:cs="Arial"/>
          <w:i/>
          <w:sz w:val="20"/>
          <w:szCs w:val="20"/>
        </w:rPr>
        <w:t>,</w:t>
      </w:r>
      <w:r w:rsidR="00C632E9" w:rsidRPr="00844186">
        <w:rPr>
          <w:rFonts w:ascii="Arial" w:hAnsi="Arial" w:cs="Arial"/>
          <w:i/>
          <w:sz w:val="20"/>
          <w:szCs w:val="20"/>
        </w:rPr>
        <w:t xml:space="preserve"> </w:t>
      </w:r>
      <w:r w:rsidR="00694F1A" w:rsidRPr="00844186">
        <w:rPr>
          <w:rFonts w:ascii="Arial" w:hAnsi="Arial" w:cs="Arial"/>
          <w:i/>
          <w:sz w:val="20"/>
          <w:szCs w:val="20"/>
        </w:rPr>
        <w:t>statut</w:t>
      </w:r>
      <w:r w:rsidR="00606939" w:rsidRPr="00844186">
        <w:rPr>
          <w:rFonts w:ascii="Arial" w:hAnsi="Arial" w:cs="Arial"/>
          <w:i/>
          <w:sz w:val="20"/>
          <w:szCs w:val="20"/>
        </w:rPr>
        <w:t xml:space="preserve"> laboratoire</w:t>
      </w:r>
      <w:r w:rsidR="00164FE8" w:rsidRPr="00844186">
        <w:rPr>
          <w:rFonts w:ascii="Arial" w:hAnsi="Arial" w:cs="Arial"/>
          <w:sz w:val="20"/>
          <w:szCs w:val="20"/>
        </w:rPr>
        <w:t xml:space="preserve"> </w:t>
      </w:r>
      <w:r w:rsidR="00613A9F" w:rsidRPr="00844186">
        <w:rPr>
          <w:rFonts w:ascii="Arial" w:hAnsi="Arial" w:cs="Arial"/>
          <w:sz w:val="20"/>
          <w:szCs w:val="20"/>
        </w:rPr>
        <w:t>p</w:t>
      </w:r>
      <w:r w:rsidRPr="00844186">
        <w:rPr>
          <w:rFonts w:ascii="Arial" w:hAnsi="Arial" w:cs="Arial"/>
          <w:sz w:val="20"/>
          <w:szCs w:val="20"/>
        </w:rPr>
        <w:t xml:space="preserve">our </w:t>
      </w:r>
      <w:r w:rsidR="00272819" w:rsidRPr="00844186">
        <w:rPr>
          <w:rFonts w:ascii="Arial" w:hAnsi="Arial" w:cs="Arial"/>
          <w:b/>
          <w:sz w:val="20"/>
          <w:szCs w:val="20"/>
        </w:rPr>
        <w:t>XXXX</w:t>
      </w:r>
      <w:r w:rsidR="00E6774B" w:rsidRPr="00844186">
        <w:rPr>
          <w:rFonts w:ascii="Arial" w:hAnsi="Arial" w:cs="Arial"/>
          <w:sz w:val="20"/>
          <w:szCs w:val="20"/>
        </w:rPr>
        <w:t xml:space="preserve"> (pourcentage </w:t>
      </w:r>
      <w:r w:rsidR="00E37FE4" w:rsidRPr="00844186">
        <w:rPr>
          <w:rFonts w:ascii="Arial" w:hAnsi="Arial" w:cs="Arial"/>
          <w:sz w:val="20"/>
          <w:szCs w:val="20"/>
        </w:rPr>
        <w:t xml:space="preserve">de direction </w:t>
      </w:r>
      <w:r w:rsidR="00E6774B" w:rsidRPr="00844186">
        <w:rPr>
          <w:rFonts w:ascii="Arial" w:hAnsi="Arial" w:cs="Arial"/>
          <w:sz w:val="20"/>
          <w:szCs w:val="20"/>
        </w:rPr>
        <w:t xml:space="preserve">: </w:t>
      </w:r>
      <w:r w:rsidR="00700BD4" w:rsidRPr="00844186">
        <w:rPr>
          <w:rFonts w:ascii="Arial" w:hAnsi="Arial" w:cs="Arial"/>
          <w:sz w:val="20"/>
          <w:szCs w:val="20"/>
        </w:rPr>
        <w:t>100 %</w:t>
      </w:r>
      <w:r w:rsidR="00E6774B" w:rsidRPr="00844186">
        <w:rPr>
          <w:rFonts w:ascii="Arial" w:hAnsi="Arial" w:cs="Arial"/>
          <w:sz w:val="20"/>
          <w:szCs w:val="20"/>
        </w:rPr>
        <w:t>)</w:t>
      </w:r>
    </w:p>
    <w:p w:rsidR="00EF3C92" w:rsidRPr="00844186" w:rsidRDefault="00EF3C92" w:rsidP="00844186">
      <w:pPr>
        <w:pStyle w:val="Paragraphedeliste"/>
        <w:tabs>
          <w:tab w:val="left" w:pos="851"/>
        </w:tabs>
        <w:spacing w:after="0" w:line="240" w:lineRule="auto"/>
        <w:ind w:left="0"/>
        <w:jc w:val="both"/>
        <w:rPr>
          <w:rFonts w:ascii="Arial" w:hAnsi="Arial" w:cs="Arial"/>
          <w:sz w:val="20"/>
          <w:szCs w:val="20"/>
        </w:rPr>
      </w:pPr>
    </w:p>
    <w:p w:rsidR="007A00F2" w:rsidRPr="00844186" w:rsidRDefault="00D14137" w:rsidP="00844186">
      <w:pPr>
        <w:pStyle w:val="Paragraphedeliste"/>
        <w:tabs>
          <w:tab w:val="left" w:pos="9498"/>
        </w:tabs>
        <w:spacing w:after="0" w:line="240" w:lineRule="auto"/>
        <w:ind w:left="0"/>
        <w:jc w:val="both"/>
        <w:rPr>
          <w:rFonts w:ascii="Arial" w:hAnsi="Arial" w:cs="Arial"/>
          <w:sz w:val="20"/>
          <w:szCs w:val="20"/>
        </w:rPr>
      </w:pPr>
      <w:r w:rsidRPr="00844186">
        <w:rPr>
          <w:rFonts w:ascii="Arial" w:hAnsi="Arial" w:cs="Arial"/>
          <w:sz w:val="20"/>
          <w:szCs w:val="20"/>
        </w:rPr>
        <w:t>L</w:t>
      </w:r>
      <w:r w:rsidR="00AD4967" w:rsidRPr="00844186">
        <w:rPr>
          <w:rFonts w:ascii="Arial" w:hAnsi="Arial" w:cs="Arial"/>
          <w:sz w:val="20"/>
          <w:szCs w:val="20"/>
        </w:rPr>
        <w:t xml:space="preserve">es directeurs de thèse </w:t>
      </w:r>
      <w:r w:rsidR="007A00F2" w:rsidRPr="00844186">
        <w:rPr>
          <w:rFonts w:ascii="Arial" w:hAnsi="Arial" w:cs="Arial"/>
          <w:sz w:val="20"/>
          <w:szCs w:val="20"/>
        </w:rPr>
        <w:t>s’engagent à exercer pleinement et conjointement, auprès du doctorant, les compétences qui leur sont attribuées par la réglementation en vigueur</w:t>
      </w:r>
      <w:r w:rsidR="00894062" w:rsidRPr="00844186">
        <w:rPr>
          <w:rFonts w:ascii="Arial" w:hAnsi="Arial" w:cs="Arial"/>
          <w:sz w:val="20"/>
          <w:szCs w:val="20"/>
        </w:rPr>
        <w:t xml:space="preserve"> dans les deux établissements</w:t>
      </w:r>
      <w:r w:rsidR="00E94F39" w:rsidRPr="00844186">
        <w:rPr>
          <w:rFonts w:ascii="Arial" w:hAnsi="Arial" w:cs="Arial"/>
          <w:sz w:val="20"/>
          <w:szCs w:val="20"/>
        </w:rPr>
        <w:t>.</w:t>
      </w:r>
    </w:p>
    <w:p w:rsidR="00EF3C92" w:rsidRPr="00844186" w:rsidRDefault="00EF3C92" w:rsidP="00844186">
      <w:pPr>
        <w:pStyle w:val="Paragraphedeliste"/>
        <w:tabs>
          <w:tab w:val="left" w:pos="9498"/>
        </w:tabs>
        <w:spacing w:after="0" w:line="240" w:lineRule="auto"/>
        <w:ind w:left="0"/>
        <w:jc w:val="both"/>
        <w:rPr>
          <w:rFonts w:ascii="Arial" w:hAnsi="Arial" w:cs="Arial"/>
          <w:sz w:val="20"/>
          <w:szCs w:val="20"/>
        </w:rPr>
      </w:pPr>
    </w:p>
    <w:p w:rsidR="00A657DD" w:rsidRPr="00844186" w:rsidRDefault="00A657DD" w:rsidP="00844186">
      <w:pPr>
        <w:pStyle w:val="Paragraphedeliste"/>
        <w:tabs>
          <w:tab w:val="left" w:pos="9498"/>
        </w:tabs>
        <w:spacing w:after="0" w:line="240" w:lineRule="auto"/>
        <w:ind w:left="0"/>
        <w:jc w:val="both"/>
        <w:rPr>
          <w:rFonts w:ascii="Arial" w:hAnsi="Arial" w:cs="Arial"/>
          <w:sz w:val="20"/>
          <w:szCs w:val="20"/>
        </w:rPr>
      </w:pPr>
      <w:r w:rsidRPr="00844186">
        <w:rPr>
          <w:rFonts w:ascii="Arial" w:hAnsi="Arial" w:cs="Arial"/>
          <w:sz w:val="20"/>
          <w:szCs w:val="20"/>
        </w:rPr>
        <w:t>Par l’intermédiaire de leurs directeurs de thèses respectifs, les établissements signataires s’engagent à se communiquer toutes les informations et la documentation utiles à l’organisation de la cotutelle de thèse faisant l’objet du présent accord.</w:t>
      </w:r>
    </w:p>
    <w:p w:rsidR="00EF3C92" w:rsidRPr="00844186" w:rsidRDefault="00EF3C92" w:rsidP="00844186">
      <w:pPr>
        <w:pStyle w:val="Paragraphedeliste"/>
        <w:tabs>
          <w:tab w:val="left" w:pos="9498"/>
        </w:tabs>
        <w:spacing w:after="0" w:line="240" w:lineRule="auto"/>
        <w:ind w:left="0"/>
        <w:jc w:val="both"/>
        <w:rPr>
          <w:rFonts w:ascii="Arial" w:hAnsi="Arial" w:cs="Arial"/>
          <w:sz w:val="20"/>
          <w:szCs w:val="20"/>
        </w:rPr>
      </w:pPr>
    </w:p>
    <w:p w:rsidR="004F7E67" w:rsidRPr="00844186" w:rsidRDefault="00A657DD" w:rsidP="00844186">
      <w:pPr>
        <w:spacing w:after="0" w:line="240" w:lineRule="auto"/>
        <w:jc w:val="both"/>
        <w:rPr>
          <w:rFonts w:ascii="Arial" w:hAnsi="Arial" w:cs="Arial"/>
          <w:sz w:val="20"/>
          <w:szCs w:val="20"/>
        </w:rPr>
      </w:pPr>
      <w:r w:rsidRPr="00844186">
        <w:rPr>
          <w:rFonts w:ascii="Arial" w:hAnsi="Arial" w:cs="Arial"/>
          <w:sz w:val="20"/>
          <w:szCs w:val="20"/>
        </w:rPr>
        <w:t xml:space="preserve">En cas de changement dans la direction de la thèse, la procédure suivie sera celle de </w:t>
      </w:r>
      <w:r w:rsidR="00FD7C1B" w:rsidRPr="00844186">
        <w:rPr>
          <w:rFonts w:ascii="Arial" w:hAnsi="Arial" w:cs="Arial"/>
          <w:sz w:val="20"/>
          <w:szCs w:val="20"/>
        </w:rPr>
        <w:t xml:space="preserve">l’établissement </w:t>
      </w:r>
      <w:r w:rsidRPr="00844186">
        <w:rPr>
          <w:rFonts w:ascii="Arial" w:hAnsi="Arial" w:cs="Arial"/>
          <w:sz w:val="20"/>
          <w:szCs w:val="20"/>
        </w:rPr>
        <w:t xml:space="preserve">concerné. Ce changement devra être communiqué à l’autre </w:t>
      </w:r>
      <w:r w:rsidR="00CD6173" w:rsidRPr="00844186">
        <w:rPr>
          <w:rFonts w:ascii="Arial" w:hAnsi="Arial" w:cs="Arial"/>
          <w:sz w:val="20"/>
          <w:szCs w:val="20"/>
        </w:rPr>
        <w:t>établissement</w:t>
      </w:r>
      <w:r w:rsidRPr="00844186">
        <w:rPr>
          <w:rFonts w:ascii="Arial" w:hAnsi="Arial" w:cs="Arial"/>
          <w:sz w:val="20"/>
          <w:szCs w:val="20"/>
        </w:rPr>
        <w:t>.</w:t>
      </w:r>
    </w:p>
    <w:p w:rsidR="00A657DD" w:rsidRPr="00844186" w:rsidRDefault="00A657DD" w:rsidP="00844186">
      <w:pPr>
        <w:spacing w:after="0" w:line="240" w:lineRule="auto"/>
        <w:jc w:val="both"/>
        <w:rPr>
          <w:rFonts w:ascii="Arial" w:hAnsi="Arial" w:cs="Arial"/>
          <w:sz w:val="20"/>
          <w:szCs w:val="20"/>
        </w:rPr>
      </w:pPr>
    </w:p>
    <w:p w:rsidR="001C4EE6" w:rsidRPr="005E1FF5" w:rsidRDefault="00C95583" w:rsidP="00844186">
      <w:pPr>
        <w:pStyle w:val="Paragraphedeliste1"/>
        <w:tabs>
          <w:tab w:val="left" w:pos="9498"/>
        </w:tabs>
        <w:spacing w:after="0" w:line="240" w:lineRule="auto"/>
        <w:ind w:left="0"/>
        <w:jc w:val="both"/>
        <w:rPr>
          <w:rFonts w:ascii="Arial" w:hAnsi="Arial" w:cs="Arial"/>
          <w:b/>
          <w:color w:val="002060"/>
          <w:sz w:val="20"/>
          <w:szCs w:val="20"/>
        </w:rPr>
      </w:pPr>
      <w:r w:rsidRPr="005E1FF5">
        <w:rPr>
          <w:rFonts w:ascii="Arial" w:hAnsi="Arial" w:cs="Arial"/>
          <w:b/>
          <w:color w:val="002060"/>
          <w:sz w:val="20"/>
          <w:szCs w:val="20"/>
        </w:rPr>
        <w:t>4-4 L</w:t>
      </w:r>
      <w:r w:rsidR="001C4EE6" w:rsidRPr="005E1FF5">
        <w:rPr>
          <w:rFonts w:ascii="Arial" w:hAnsi="Arial" w:cs="Arial"/>
          <w:b/>
          <w:color w:val="002060"/>
          <w:sz w:val="20"/>
          <w:szCs w:val="20"/>
        </w:rPr>
        <w:t xml:space="preserve">angue de la thèse </w:t>
      </w:r>
    </w:p>
    <w:p w:rsidR="005E1FF5" w:rsidRPr="00844186" w:rsidRDefault="005E1FF5" w:rsidP="00844186">
      <w:pPr>
        <w:pStyle w:val="Paragraphedeliste1"/>
        <w:tabs>
          <w:tab w:val="left" w:pos="9498"/>
        </w:tabs>
        <w:spacing w:after="0" w:line="240" w:lineRule="auto"/>
        <w:ind w:left="0"/>
        <w:jc w:val="both"/>
        <w:rPr>
          <w:rFonts w:ascii="Arial" w:hAnsi="Arial" w:cs="Arial"/>
          <w:sz w:val="20"/>
          <w:szCs w:val="20"/>
        </w:rPr>
      </w:pPr>
    </w:p>
    <w:p w:rsidR="003636C6" w:rsidRPr="00844186" w:rsidRDefault="003636C6"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thèse</w:t>
      </w:r>
      <w:r w:rsidR="009C6FF8" w:rsidRPr="00844186">
        <w:rPr>
          <w:rFonts w:ascii="Arial" w:hAnsi="Arial" w:cs="Arial"/>
          <w:sz w:val="20"/>
          <w:szCs w:val="20"/>
        </w:rPr>
        <w:t>,</w:t>
      </w:r>
      <w:r w:rsidRPr="00844186">
        <w:rPr>
          <w:rFonts w:ascii="Arial" w:hAnsi="Arial" w:cs="Arial"/>
          <w:sz w:val="20"/>
          <w:szCs w:val="20"/>
        </w:rPr>
        <w:t xml:space="preserve"> préparée en cotutelle, sera rédigée en </w:t>
      </w:r>
      <w:r w:rsidR="00272819" w:rsidRPr="00844186">
        <w:rPr>
          <w:rFonts w:ascii="Arial" w:hAnsi="Arial" w:cs="Arial"/>
          <w:sz w:val="20"/>
          <w:szCs w:val="20"/>
        </w:rPr>
        <w:t>………</w:t>
      </w:r>
      <w:r w:rsidRPr="00844186">
        <w:rPr>
          <w:rFonts w:ascii="Arial" w:hAnsi="Arial" w:cs="Arial"/>
          <w:sz w:val="20"/>
          <w:szCs w:val="20"/>
        </w:rPr>
        <w:t xml:space="preserve"> et complétée par un résumé </w:t>
      </w:r>
      <w:r w:rsidR="009C6FF8" w:rsidRPr="00844186">
        <w:rPr>
          <w:rFonts w:ascii="Arial" w:hAnsi="Arial" w:cs="Arial"/>
          <w:sz w:val="20"/>
          <w:szCs w:val="20"/>
        </w:rPr>
        <w:t xml:space="preserve">substantiel </w:t>
      </w:r>
      <w:r w:rsidRPr="00844186">
        <w:rPr>
          <w:rFonts w:ascii="Arial" w:hAnsi="Arial" w:cs="Arial"/>
          <w:sz w:val="20"/>
          <w:szCs w:val="20"/>
        </w:rPr>
        <w:t>écrit dans les langues nationales ou usuelles des deux pays</w:t>
      </w:r>
      <w:r w:rsidR="00935754" w:rsidRPr="00844186">
        <w:rPr>
          <w:rFonts w:ascii="Arial" w:hAnsi="Arial" w:cs="Arial"/>
          <w:sz w:val="20"/>
          <w:szCs w:val="20"/>
        </w:rPr>
        <w:t xml:space="preserve">, </w:t>
      </w:r>
      <w:r w:rsidR="00894062" w:rsidRPr="00844186">
        <w:rPr>
          <w:rFonts w:ascii="Arial" w:hAnsi="Arial" w:cs="Arial"/>
          <w:sz w:val="20"/>
          <w:szCs w:val="20"/>
        </w:rPr>
        <w:t>si différente</w:t>
      </w:r>
      <w:r w:rsidR="00F97D37" w:rsidRPr="00844186">
        <w:rPr>
          <w:rFonts w:ascii="Arial" w:hAnsi="Arial" w:cs="Arial"/>
          <w:sz w:val="20"/>
          <w:szCs w:val="20"/>
        </w:rPr>
        <w:t>s</w:t>
      </w:r>
      <w:r w:rsidR="00894062" w:rsidRPr="00844186">
        <w:rPr>
          <w:rFonts w:ascii="Arial" w:hAnsi="Arial" w:cs="Arial"/>
          <w:sz w:val="20"/>
          <w:szCs w:val="20"/>
        </w:rPr>
        <w:t xml:space="preserve"> de la langue utilisée pour la rédaction</w:t>
      </w:r>
      <w:r w:rsidRPr="00844186">
        <w:rPr>
          <w:rFonts w:ascii="Arial" w:hAnsi="Arial" w:cs="Arial"/>
          <w:sz w:val="20"/>
          <w:szCs w:val="20"/>
        </w:rPr>
        <w:t>.</w:t>
      </w:r>
      <w:r w:rsidR="00C632E9" w:rsidRPr="00844186">
        <w:rPr>
          <w:rFonts w:ascii="Arial" w:hAnsi="Arial" w:cs="Arial"/>
          <w:sz w:val="20"/>
          <w:szCs w:val="20"/>
        </w:rPr>
        <w:t xml:space="preserve"> </w:t>
      </w:r>
      <w:r w:rsidR="000330E9" w:rsidRPr="00844186">
        <w:rPr>
          <w:rFonts w:ascii="Arial" w:hAnsi="Arial" w:cs="Arial"/>
          <w:sz w:val="20"/>
          <w:szCs w:val="20"/>
        </w:rPr>
        <w:t xml:space="preserve">La thèse sera soutenue en langue </w:t>
      </w:r>
      <w:r w:rsidR="0018198D" w:rsidRPr="00844186">
        <w:rPr>
          <w:rFonts w:ascii="Arial" w:hAnsi="Arial" w:cs="Arial"/>
          <w:sz w:val="20"/>
          <w:szCs w:val="20"/>
        </w:rPr>
        <w:t>…….</w:t>
      </w:r>
      <w:r w:rsidR="000330E9" w:rsidRPr="00844186">
        <w:rPr>
          <w:rFonts w:ascii="Arial" w:hAnsi="Arial" w:cs="Arial"/>
          <w:sz w:val="20"/>
          <w:szCs w:val="20"/>
        </w:rPr>
        <w:t xml:space="preserve">. </w:t>
      </w:r>
    </w:p>
    <w:p w:rsidR="0048708D" w:rsidRPr="00844186" w:rsidRDefault="0048708D" w:rsidP="00844186">
      <w:pPr>
        <w:tabs>
          <w:tab w:val="left" w:pos="9498"/>
        </w:tabs>
        <w:spacing w:after="0" w:line="240" w:lineRule="auto"/>
        <w:jc w:val="both"/>
        <w:rPr>
          <w:rFonts w:ascii="Arial" w:hAnsi="Arial" w:cs="Arial"/>
          <w:sz w:val="20"/>
          <w:szCs w:val="20"/>
        </w:rPr>
      </w:pPr>
    </w:p>
    <w:p w:rsidR="00F90454" w:rsidRPr="005E1FF5" w:rsidRDefault="00F90454" w:rsidP="00844186">
      <w:pPr>
        <w:pStyle w:val="Paragraphedeliste1"/>
        <w:tabs>
          <w:tab w:val="left" w:pos="9498"/>
        </w:tabs>
        <w:spacing w:after="0" w:line="240" w:lineRule="auto"/>
        <w:ind w:left="0"/>
        <w:jc w:val="both"/>
        <w:rPr>
          <w:rFonts w:ascii="Arial" w:hAnsi="Arial" w:cs="Arial"/>
          <w:b/>
          <w:color w:val="002060"/>
          <w:sz w:val="20"/>
          <w:szCs w:val="20"/>
        </w:rPr>
      </w:pPr>
      <w:r w:rsidRPr="005E1FF5">
        <w:rPr>
          <w:rFonts w:ascii="Arial" w:hAnsi="Arial" w:cs="Arial"/>
          <w:b/>
          <w:color w:val="002060"/>
          <w:sz w:val="20"/>
          <w:szCs w:val="20"/>
        </w:rPr>
        <w:t xml:space="preserve">4-5 Activités de formation </w:t>
      </w:r>
    </w:p>
    <w:p w:rsidR="005E1FF5" w:rsidRPr="00844186" w:rsidRDefault="005E1FF5" w:rsidP="00844186">
      <w:pPr>
        <w:pStyle w:val="Paragraphedeliste1"/>
        <w:tabs>
          <w:tab w:val="left" w:pos="9498"/>
        </w:tabs>
        <w:spacing w:after="0" w:line="240" w:lineRule="auto"/>
        <w:ind w:left="0"/>
        <w:jc w:val="both"/>
        <w:rPr>
          <w:rFonts w:ascii="Arial" w:hAnsi="Arial" w:cs="Arial"/>
          <w:sz w:val="20"/>
          <w:szCs w:val="20"/>
        </w:rPr>
      </w:pPr>
    </w:p>
    <w:p w:rsidR="00F90454" w:rsidRPr="00844186" w:rsidRDefault="00F9045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formations </w:t>
      </w:r>
      <w:r w:rsidR="00D750F8" w:rsidRPr="00844186">
        <w:rPr>
          <w:rFonts w:ascii="Arial" w:hAnsi="Arial" w:cs="Arial"/>
          <w:sz w:val="20"/>
          <w:szCs w:val="20"/>
        </w:rPr>
        <w:t xml:space="preserve">suivies </w:t>
      </w:r>
      <w:r w:rsidRPr="00844186">
        <w:rPr>
          <w:rFonts w:ascii="Arial" w:hAnsi="Arial" w:cs="Arial"/>
          <w:sz w:val="20"/>
          <w:szCs w:val="20"/>
        </w:rPr>
        <w:t xml:space="preserve">par le doctorant </w:t>
      </w:r>
      <w:r w:rsidR="001E7485" w:rsidRPr="00844186">
        <w:rPr>
          <w:rFonts w:ascii="Arial" w:hAnsi="Arial" w:cs="Arial"/>
          <w:sz w:val="20"/>
          <w:szCs w:val="20"/>
        </w:rPr>
        <w:t>durant la cotutelle</w:t>
      </w:r>
      <w:r w:rsidRPr="00844186">
        <w:rPr>
          <w:rFonts w:ascii="Arial" w:hAnsi="Arial" w:cs="Arial"/>
          <w:sz w:val="20"/>
          <w:szCs w:val="20"/>
        </w:rPr>
        <w:t xml:space="preserve"> </w:t>
      </w:r>
      <w:r w:rsidR="00D750F8" w:rsidRPr="00844186">
        <w:rPr>
          <w:rFonts w:ascii="Arial" w:hAnsi="Arial" w:cs="Arial"/>
          <w:sz w:val="20"/>
          <w:szCs w:val="20"/>
        </w:rPr>
        <w:t xml:space="preserve">seront reconnues suivant les </w:t>
      </w:r>
      <w:r w:rsidR="007209E5" w:rsidRPr="00844186">
        <w:rPr>
          <w:rFonts w:ascii="Arial" w:hAnsi="Arial" w:cs="Arial"/>
          <w:sz w:val="20"/>
          <w:szCs w:val="20"/>
        </w:rPr>
        <w:t>dispositions réglementaires</w:t>
      </w:r>
      <w:r w:rsidR="001E7485" w:rsidRPr="00844186">
        <w:rPr>
          <w:rFonts w:ascii="Arial" w:hAnsi="Arial" w:cs="Arial"/>
          <w:sz w:val="20"/>
          <w:szCs w:val="20"/>
        </w:rPr>
        <w:t xml:space="preserve"> de chaque établissement.</w:t>
      </w:r>
    </w:p>
    <w:p w:rsidR="00C51930" w:rsidRPr="00844186" w:rsidRDefault="00C51930" w:rsidP="00844186">
      <w:pPr>
        <w:tabs>
          <w:tab w:val="left" w:pos="9498"/>
        </w:tabs>
        <w:spacing w:after="0" w:line="240" w:lineRule="auto"/>
        <w:jc w:val="both"/>
        <w:rPr>
          <w:rFonts w:ascii="Arial" w:hAnsi="Arial" w:cs="Arial"/>
          <w:sz w:val="20"/>
          <w:szCs w:val="20"/>
        </w:rPr>
      </w:pPr>
    </w:p>
    <w:p w:rsidR="00C95583" w:rsidRPr="005E1FF5" w:rsidRDefault="00D41856" w:rsidP="00844186">
      <w:pPr>
        <w:tabs>
          <w:tab w:val="left" w:pos="9498"/>
        </w:tabs>
        <w:spacing w:after="0" w:line="240" w:lineRule="auto"/>
        <w:jc w:val="both"/>
        <w:rPr>
          <w:rFonts w:ascii="Arial" w:hAnsi="Arial" w:cs="Arial"/>
          <w:b/>
          <w:color w:val="002060"/>
          <w:sz w:val="24"/>
          <w:szCs w:val="24"/>
        </w:rPr>
      </w:pPr>
      <w:r w:rsidRPr="005E1FF5">
        <w:rPr>
          <w:rFonts w:ascii="Arial" w:hAnsi="Arial" w:cs="Arial"/>
          <w:b/>
          <w:color w:val="002060"/>
          <w:sz w:val="24"/>
          <w:szCs w:val="24"/>
        </w:rPr>
        <w:t xml:space="preserve">Article 5 </w:t>
      </w:r>
      <w:r w:rsidR="00A00789" w:rsidRPr="005E1FF5">
        <w:rPr>
          <w:rFonts w:ascii="Arial" w:hAnsi="Arial" w:cs="Arial"/>
          <w:b/>
          <w:color w:val="002060"/>
          <w:sz w:val="24"/>
          <w:szCs w:val="24"/>
        </w:rPr>
        <w:t>-</w:t>
      </w:r>
      <w:r w:rsidR="007A00F2" w:rsidRPr="005E1FF5">
        <w:rPr>
          <w:rFonts w:ascii="Arial" w:hAnsi="Arial" w:cs="Arial"/>
          <w:b/>
          <w:color w:val="002060"/>
          <w:sz w:val="24"/>
          <w:szCs w:val="24"/>
        </w:rPr>
        <w:t xml:space="preserve"> </w:t>
      </w:r>
      <w:r w:rsidR="00213B00" w:rsidRPr="005E1FF5">
        <w:rPr>
          <w:rFonts w:ascii="Arial" w:hAnsi="Arial" w:cs="Arial"/>
          <w:b/>
          <w:color w:val="002060"/>
          <w:sz w:val="24"/>
          <w:szCs w:val="24"/>
        </w:rPr>
        <w:t>CONDITIONS DE SOUTENANCE </w:t>
      </w:r>
    </w:p>
    <w:p w:rsidR="00F04313" w:rsidRPr="005E1FF5" w:rsidRDefault="00F04313" w:rsidP="00844186">
      <w:pPr>
        <w:tabs>
          <w:tab w:val="left" w:pos="9498"/>
        </w:tabs>
        <w:spacing w:after="0" w:line="240" w:lineRule="auto"/>
        <w:jc w:val="both"/>
        <w:rPr>
          <w:rFonts w:ascii="Arial" w:hAnsi="Arial" w:cs="Arial"/>
          <w:b/>
          <w:color w:val="002060"/>
          <w:sz w:val="24"/>
          <w:szCs w:val="24"/>
        </w:rPr>
      </w:pPr>
    </w:p>
    <w:p w:rsidR="006B1E06" w:rsidRPr="005E1FF5" w:rsidRDefault="004276ED"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5-1 Autorisation de soutenance </w:t>
      </w:r>
    </w:p>
    <w:p w:rsidR="005E1FF5" w:rsidRPr="00844186" w:rsidRDefault="005E1FF5" w:rsidP="00844186">
      <w:pPr>
        <w:tabs>
          <w:tab w:val="left" w:pos="9498"/>
        </w:tabs>
        <w:spacing w:after="0" w:line="240" w:lineRule="auto"/>
        <w:jc w:val="both"/>
        <w:rPr>
          <w:rFonts w:ascii="Arial" w:hAnsi="Arial" w:cs="Arial"/>
          <w:sz w:val="20"/>
          <w:szCs w:val="20"/>
        </w:rPr>
      </w:pPr>
    </w:p>
    <w:p w:rsidR="00F952F7" w:rsidRPr="00844186" w:rsidRDefault="000C40AF"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L’autorisation de soutenance de la thèse est </w:t>
      </w:r>
      <w:r w:rsidR="00814F02" w:rsidRPr="00844186">
        <w:rPr>
          <w:rFonts w:ascii="Arial" w:hAnsi="Arial" w:cs="Arial"/>
          <w:sz w:val="20"/>
          <w:szCs w:val="20"/>
        </w:rPr>
        <w:t xml:space="preserve">demandée </w:t>
      </w:r>
      <w:r w:rsidR="006B1E06" w:rsidRPr="00844186">
        <w:rPr>
          <w:rFonts w:ascii="Arial" w:hAnsi="Arial" w:cs="Arial"/>
          <w:sz w:val="20"/>
          <w:szCs w:val="20"/>
        </w:rPr>
        <w:t xml:space="preserve">dans </w:t>
      </w:r>
      <w:r w:rsidR="00814F02" w:rsidRPr="00844186">
        <w:rPr>
          <w:rFonts w:ascii="Arial" w:hAnsi="Arial" w:cs="Arial"/>
          <w:sz w:val="20"/>
          <w:szCs w:val="20"/>
        </w:rPr>
        <w:t>chaque établis</w:t>
      </w:r>
      <w:r w:rsidR="00D41941" w:rsidRPr="00844186">
        <w:rPr>
          <w:rFonts w:ascii="Arial" w:hAnsi="Arial" w:cs="Arial"/>
          <w:sz w:val="20"/>
          <w:szCs w:val="20"/>
        </w:rPr>
        <w:t xml:space="preserve">sement </w:t>
      </w:r>
      <w:r w:rsidRPr="00844186">
        <w:rPr>
          <w:rFonts w:ascii="Arial" w:hAnsi="Arial" w:cs="Arial"/>
          <w:sz w:val="20"/>
          <w:szCs w:val="20"/>
        </w:rPr>
        <w:t xml:space="preserve">selon </w:t>
      </w:r>
      <w:r w:rsidR="001809D9" w:rsidRPr="00844186">
        <w:rPr>
          <w:rFonts w:ascii="Arial" w:hAnsi="Arial" w:cs="Arial"/>
          <w:sz w:val="20"/>
          <w:szCs w:val="20"/>
        </w:rPr>
        <w:t xml:space="preserve">les </w:t>
      </w:r>
      <w:r w:rsidR="00894362" w:rsidRPr="00844186">
        <w:rPr>
          <w:rFonts w:ascii="Arial" w:hAnsi="Arial" w:cs="Arial"/>
          <w:sz w:val="20"/>
          <w:szCs w:val="20"/>
        </w:rPr>
        <w:t xml:space="preserve">procédures et délais </w:t>
      </w:r>
      <w:r w:rsidR="001809D9" w:rsidRPr="00844186">
        <w:rPr>
          <w:rFonts w:ascii="Arial" w:hAnsi="Arial" w:cs="Arial"/>
          <w:sz w:val="20"/>
          <w:szCs w:val="20"/>
        </w:rPr>
        <w:t>ainsi que</w:t>
      </w:r>
      <w:r w:rsidR="00894362" w:rsidRPr="00844186">
        <w:rPr>
          <w:rFonts w:ascii="Arial" w:hAnsi="Arial" w:cs="Arial"/>
          <w:sz w:val="20"/>
          <w:szCs w:val="20"/>
        </w:rPr>
        <w:t xml:space="preserve"> </w:t>
      </w:r>
      <w:r w:rsidRPr="00844186">
        <w:rPr>
          <w:rFonts w:ascii="Arial" w:hAnsi="Arial" w:cs="Arial"/>
          <w:sz w:val="20"/>
          <w:szCs w:val="20"/>
        </w:rPr>
        <w:t>les dispositions légales et régleme</w:t>
      </w:r>
      <w:r w:rsidR="00912B38" w:rsidRPr="00844186">
        <w:rPr>
          <w:rFonts w:ascii="Arial" w:hAnsi="Arial" w:cs="Arial"/>
          <w:sz w:val="20"/>
          <w:szCs w:val="20"/>
        </w:rPr>
        <w:t>ntaires</w:t>
      </w:r>
      <w:r w:rsidR="00894362" w:rsidRPr="00844186">
        <w:rPr>
          <w:rFonts w:ascii="Arial" w:hAnsi="Arial" w:cs="Arial"/>
          <w:sz w:val="20"/>
          <w:szCs w:val="20"/>
        </w:rPr>
        <w:t>,</w:t>
      </w:r>
      <w:r w:rsidR="00912B38" w:rsidRPr="00844186">
        <w:rPr>
          <w:rFonts w:ascii="Arial" w:hAnsi="Arial" w:cs="Arial"/>
          <w:sz w:val="20"/>
          <w:szCs w:val="20"/>
        </w:rPr>
        <w:t xml:space="preserve"> en vigueur.</w:t>
      </w:r>
      <w:r w:rsidR="00F952F7" w:rsidRPr="00844186">
        <w:rPr>
          <w:rFonts w:ascii="Arial" w:hAnsi="Arial" w:cs="Arial"/>
          <w:sz w:val="20"/>
          <w:szCs w:val="20"/>
        </w:rPr>
        <w:t xml:space="preserve"> </w:t>
      </w:r>
    </w:p>
    <w:p w:rsidR="00721986" w:rsidRPr="00844186" w:rsidRDefault="00721986" w:rsidP="00844186">
      <w:pPr>
        <w:tabs>
          <w:tab w:val="left" w:pos="9498"/>
        </w:tabs>
        <w:spacing w:after="0" w:line="240" w:lineRule="auto"/>
        <w:jc w:val="both"/>
        <w:rPr>
          <w:rFonts w:ascii="Arial" w:hAnsi="Arial" w:cs="Arial"/>
          <w:sz w:val="20"/>
          <w:szCs w:val="20"/>
        </w:rPr>
      </w:pPr>
    </w:p>
    <w:p w:rsidR="00925685" w:rsidRPr="00844186" w:rsidRDefault="00925685"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rapporteurs sont désignés conjointement par les </w:t>
      </w:r>
      <w:r w:rsidRPr="00844186">
        <w:rPr>
          <w:rFonts w:ascii="Arial" w:hAnsi="Arial" w:cs="Arial"/>
          <w:b/>
          <w:sz w:val="20"/>
          <w:szCs w:val="20"/>
        </w:rPr>
        <w:t>Parties</w:t>
      </w:r>
      <w:r w:rsidRPr="00844186">
        <w:rPr>
          <w:rFonts w:ascii="Arial" w:hAnsi="Arial" w:cs="Arial"/>
          <w:sz w:val="20"/>
          <w:szCs w:val="20"/>
        </w:rPr>
        <w:t xml:space="preserve">, </w:t>
      </w:r>
      <w:r w:rsidR="00567A9D" w:rsidRPr="00844186">
        <w:rPr>
          <w:rFonts w:ascii="Arial" w:hAnsi="Arial" w:cs="Arial"/>
          <w:sz w:val="20"/>
          <w:szCs w:val="20"/>
        </w:rPr>
        <w:t>et</w:t>
      </w:r>
      <w:r w:rsidRPr="00844186">
        <w:rPr>
          <w:rFonts w:ascii="Arial" w:hAnsi="Arial" w:cs="Arial"/>
          <w:sz w:val="20"/>
          <w:szCs w:val="20"/>
        </w:rPr>
        <w:t xml:space="preserve"> sont extérieurs </w:t>
      </w:r>
      <w:r w:rsidR="00567A9D" w:rsidRPr="00844186">
        <w:rPr>
          <w:rFonts w:ascii="Arial" w:hAnsi="Arial" w:cs="Arial"/>
          <w:sz w:val="20"/>
          <w:szCs w:val="20"/>
        </w:rPr>
        <w:t>à celles-ci</w:t>
      </w:r>
      <w:r w:rsidRPr="00844186">
        <w:rPr>
          <w:rFonts w:ascii="Arial" w:hAnsi="Arial" w:cs="Arial"/>
          <w:sz w:val="20"/>
          <w:szCs w:val="20"/>
        </w:rPr>
        <w:t>. Les rapports d’autorisation de soutenance seront établis en français ou en anglais.</w:t>
      </w:r>
    </w:p>
    <w:p w:rsidR="00C26ACA" w:rsidRPr="00844186" w:rsidRDefault="00C26ACA" w:rsidP="00844186">
      <w:pPr>
        <w:tabs>
          <w:tab w:val="left" w:pos="9498"/>
        </w:tabs>
        <w:spacing w:after="0" w:line="240" w:lineRule="auto"/>
        <w:jc w:val="both"/>
        <w:rPr>
          <w:rFonts w:ascii="Arial" w:hAnsi="Arial" w:cs="Arial"/>
          <w:sz w:val="20"/>
          <w:szCs w:val="20"/>
        </w:rPr>
      </w:pPr>
    </w:p>
    <w:p w:rsidR="00C95583" w:rsidRDefault="00192F3B"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5-2 J</w:t>
      </w:r>
      <w:r w:rsidR="007A00F2" w:rsidRPr="005E1FF5">
        <w:rPr>
          <w:rFonts w:ascii="Arial" w:hAnsi="Arial" w:cs="Arial"/>
          <w:b/>
          <w:color w:val="002060"/>
          <w:sz w:val="20"/>
          <w:szCs w:val="20"/>
        </w:rPr>
        <w:t>ury</w:t>
      </w:r>
      <w:r w:rsidRPr="005E1FF5">
        <w:rPr>
          <w:rFonts w:ascii="Arial" w:hAnsi="Arial" w:cs="Arial"/>
          <w:b/>
          <w:color w:val="002060"/>
          <w:sz w:val="20"/>
          <w:szCs w:val="20"/>
        </w:rPr>
        <w:t xml:space="preserve"> de soutenance</w:t>
      </w:r>
    </w:p>
    <w:p w:rsidR="005E1FF5" w:rsidRPr="005E1FF5" w:rsidRDefault="005E1FF5" w:rsidP="00844186">
      <w:pPr>
        <w:tabs>
          <w:tab w:val="left" w:pos="9498"/>
        </w:tabs>
        <w:spacing w:after="0" w:line="240" w:lineRule="auto"/>
        <w:jc w:val="both"/>
        <w:rPr>
          <w:rFonts w:ascii="Arial" w:hAnsi="Arial" w:cs="Arial"/>
          <w:b/>
          <w:color w:val="002060"/>
          <w:sz w:val="20"/>
          <w:szCs w:val="20"/>
        </w:rPr>
      </w:pPr>
    </w:p>
    <w:p w:rsidR="007A4EA5" w:rsidRPr="00844186" w:rsidRDefault="007A4EA5" w:rsidP="00844186">
      <w:pPr>
        <w:pStyle w:val="Paragraphedeliste"/>
        <w:tabs>
          <w:tab w:val="left" w:pos="9498"/>
        </w:tabs>
        <w:spacing w:after="0" w:line="240" w:lineRule="auto"/>
        <w:ind w:left="0"/>
        <w:jc w:val="both"/>
        <w:rPr>
          <w:rFonts w:ascii="Arial" w:hAnsi="Arial" w:cs="Arial"/>
          <w:sz w:val="20"/>
          <w:szCs w:val="20"/>
        </w:rPr>
      </w:pPr>
      <w:r w:rsidRPr="00844186">
        <w:rPr>
          <w:rFonts w:ascii="Arial" w:hAnsi="Arial" w:cs="Arial"/>
          <w:sz w:val="20"/>
          <w:szCs w:val="20"/>
        </w:rPr>
        <w:t xml:space="preserve">La constitution du jury de soutenance obéit à la réglementation en vigueur dans le pays où se déroule la soutenance sans préjudice de la réglementation propre à chacun des établissements liés par la présente convention. </w:t>
      </w:r>
    </w:p>
    <w:p w:rsidR="00EF3C92" w:rsidRPr="00844186" w:rsidRDefault="00EF3C92" w:rsidP="00844186">
      <w:pPr>
        <w:pStyle w:val="Paragraphedeliste"/>
        <w:tabs>
          <w:tab w:val="left" w:pos="9498"/>
        </w:tabs>
        <w:spacing w:after="0" w:line="240" w:lineRule="auto"/>
        <w:ind w:left="0"/>
        <w:jc w:val="both"/>
        <w:rPr>
          <w:rFonts w:ascii="Arial" w:hAnsi="Arial" w:cs="Arial"/>
          <w:sz w:val="20"/>
          <w:szCs w:val="20"/>
        </w:rPr>
      </w:pPr>
    </w:p>
    <w:p w:rsidR="005C59AA" w:rsidRPr="00844186" w:rsidRDefault="007A4EA5" w:rsidP="00844186">
      <w:pPr>
        <w:tabs>
          <w:tab w:val="left" w:pos="9498"/>
        </w:tabs>
        <w:spacing w:after="0" w:line="240" w:lineRule="auto"/>
        <w:jc w:val="both"/>
        <w:rPr>
          <w:rFonts w:ascii="Arial" w:hAnsi="Arial" w:cs="Arial"/>
          <w:kern w:val="2"/>
          <w:sz w:val="20"/>
          <w:szCs w:val="20"/>
        </w:rPr>
      </w:pPr>
      <w:r w:rsidRPr="00844186">
        <w:rPr>
          <w:rFonts w:ascii="Arial" w:hAnsi="Arial" w:cs="Arial"/>
          <w:sz w:val="20"/>
          <w:szCs w:val="20"/>
        </w:rPr>
        <w:t>En tout état de cause, le jury est composé sur la base d’une proportion équi</w:t>
      </w:r>
      <w:r w:rsidR="00A5537C" w:rsidRPr="00844186">
        <w:rPr>
          <w:rFonts w:ascii="Arial" w:hAnsi="Arial" w:cs="Arial"/>
          <w:sz w:val="20"/>
          <w:szCs w:val="20"/>
        </w:rPr>
        <w:t>table</w:t>
      </w:r>
      <w:r w:rsidRPr="00844186">
        <w:rPr>
          <w:rFonts w:ascii="Arial" w:hAnsi="Arial" w:cs="Arial"/>
          <w:sz w:val="20"/>
          <w:szCs w:val="20"/>
        </w:rPr>
        <w:t xml:space="preserve"> de membres de chaque </w:t>
      </w:r>
      <w:r w:rsidR="00AA6571" w:rsidRPr="00844186">
        <w:rPr>
          <w:rFonts w:ascii="Arial" w:hAnsi="Arial" w:cs="Arial"/>
          <w:sz w:val="20"/>
          <w:szCs w:val="20"/>
        </w:rPr>
        <w:t>é</w:t>
      </w:r>
      <w:r w:rsidRPr="00844186">
        <w:rPr>
          <w:rFonts w:ascii="Arial" w:hAnsi="Arial" w:cs="Arial"/>
          <w:sz w:val="20"/>
          <w:szCs w:val="20"/>
        </w:rPr>
        <w:t>tablissement</w:t>
      </w:r>
      <w:r w:rsidR="00AA6571" w:rsidRPr="00844186">
        <w:rPr>
          <w:rFonts w:ascii="Arial" w:hAnsi="Arial" w:cs="Arial"/>
          <w:sz w:val="20"/>
          <w:szCs w:val="20"/>
        </w:rPr>
        <w:t xml:space="preserve"> et comprend, en outre, des personnalités scientifiques extérieures à ces établissements.</w:t>
      </w:r>
      <w:r w:rsidR="005C59AA" w:rsidRPr="00844186">
        <w:rPr>
          <w:rFonts w:ascii="Arial" w:hAnsi="Arial" w:cs="Arial"/>
          <w:sz w:val="20"/>
          <w:szCs w:val="20"/>
        </w:rPr>
        <w:t xml:space="preserve"> Sa composition doit permettre une représentation équilibrée des femmes et des hommes. </w:t>
      </w:r>
    </w:p>
    <w:p w:rsidR="00C863F2" w:rsidRPr="00844186" w:rsidRDefault="00C863F2" w:rsidP="00844186">
      <w:pPr>
        <w:tabs>
          <w:tab w:val="left" w:pos="9498"/>
        </w:tabs>
        <w:spacing w:after="0" w:line="240" w:lineRule="auto"/>
        <w:jc w:val="both"/>
        <w:rPr>
          <w:rFonts w:ascii="Arial" w:hAnsi="Arial" w:cs="Arial"/>
          <w:sz w:val="20"/>
          <w:szCs w:val="20"/>
        </w:rPr>
      </w:pPr>
    </w:p>
    <w:p w:rsidR="005C59AA" w:rsidRPr="00844186" w:rsidRDefault="007A4EA5" w:rsidP="00844186">
      <w:pPr>
        <w:tabs>
          <w:tab w:val="left" w:pos="9498"/>
        </w:tabs>
        <w:spacing w:after="0" w:line="240" w:lineRule="auto"/>
        <w:jc w:val="both"/>
        <w:rPr>
          <w:rFonts w:ascii="Arial" w:eastAsia="Times New Roman" w:hAnsi="Arial" w:cs="Arial"/>
          <w:kern w:val="0"/>
          <w:sz w:val="20"/>
          <w:szCs w:val="20"/>
          <w:lang w:eastAsia="fr-FR"/>
        </w:rPr>
      </w:pPr>
      <w:r w:rsidRPr="00844186">
        <w:rPr>
          <w:rFonts w:ascii="Arial" w:hAnsi="Arial" w:cs="Arial"/>
          <w:sz w:val="20"/>
          <w:szCs w:val="20"/>
        </w:rPr>
        <w:t>Les membres du jury</w:t>
      </w:r>
      <w:r w:rsidR="00D84995" w:rsidRPr="00844186">
        <w:rPr>
          <w:rFonts w:ascii="Arial" w:hAnsi="Arial" w:cs="Arial"/>
          <w:sz w:val="20"/>
          <w:szCs w:val="20"/>
        </w:rPr>
        <w:t xml:space="preserve"> </w:t>
      </w:r>
      <w:r w:rsidRPr="00844186">
        <w:rPr>
          <w:rFonts w:ascii="Arial" w:hAnsi="Arial" w:cs="Arial"/>
          <w:sz w:val="20"/>
          <w:szCs w:val="20"/>
        </w:rPr>
        <w:t>sont désignés conjointement par les 2 établissements partenaires</w:t>
      </w:r>
      <w:r w:rsidR="00AA6571" w:rsidRPr="00844186">
        <w:rPr>
          <w:rFonts w:ascii="Arial" w:hAnsi="Arial" w:cs="Arial"/>
          <w:sz w:val="20"/>
          <w:szCs w:val="20"/>
        </w:rPr>
        <w:t xml:space="preserve"> et doit permettre une représentation équilibrée des femmes et des hommes. </w:t>
      </w:r>
      <w:r w:rsidR="005C59AA" w:rsidRPr="00844186">
        <w:rPr>
          <w:rFonts w:ascii="Arial" w:eastAsia="Times New Roman" w:hAnsi="Arial" w:cs="Arial"/>
          <w:kern w:val="0"/>
          <w:sz w:val="20"/>
          <w:szCs w:val="20"/>
          <w:lang w:eastAsia="fr-FR"/>
        </w:rPr>
        <w:t>Le nombre des membres du jury est compris entre quatre et huit (dont les deux directeurs de thèse).</w:t>
      </w:r>
    </w:p>
    <w:p w:rsidR="00AD3744" w:rsidRPr="00844186" w:rsidRDefault="00AD3744" w:rsidP="00844186">
      <w:pPr>
        <w:tabs>
          <w:tab w:val="left" w:pos="9498"/>
        </w:tabs>
        <w:spacing w:after="0" w:line="240" w:lineRule="auto"/>
        <w:jc w:val="both"/>
        <w:rPr>
          <w:rFonts w:ascii="Arial" w:hAnsi="Arial" w:cs="Arial"/>
          <w:sz w:val="20"/>
          <w:szCs w:val="20"/>
        </w:rPr>
      </w:pPr>
    </w:p>
    <w:p w:rsidR="007A4EA5" w:rsidRPr="00844186" w:rsidRDefault="007A4EA5"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Les membres du jury désignent parmi eux un président. Les directeurs de thèse ne peuvent être président de jury. Le directeur de thèse de Normandie Université ne peut prendre part à la dé</w:t>
      </w:r>
      <w:r w:rsidR="005637AA" w:rsidRPr="00844186">
        <w:rPr>
          <w:rFonts w:ascii="Arial" w:hAnsi="Arial" w:cs="Arial"/>
          <w:sz w:val="20"/>
          <w:szCs w:val="20"/>
        </w:rPr>
        <w:t>cision</w:t>
      </w:r>
      <w:r w:rsidRPr="00844186">
        <w:rPr>
          <w:rFonts w:ascii="Arial" w:hAnsi="Arial" w:cs="Arial"/>
          <w:sz w:val="20"/>
          <w:szCs w:val="20"/>
        </w:rPr>
        <w:t xml:space="preserve"> du jury.</w:t>
      </w:r>
    </w:p>
    <w:p w:rsidR="00EF3C92" w:rsidRPr="00844186" w:rsidRDefault="00EF3C92" w:rsidP="00844186">
      <w:pPr>
        <w:tabs>
          <w:tab w:val="left" w:pos="9498"/>
        </w:tabs>
        <w:spacing w:after="0" w:line="240" w:lineRule="auto"/>
        <w:jc w:val="both"/>
        <w:rPr>
          <w:rFonts w:ascii="Arial" w:hAnsi="Arial" w:cs="Arial"/>
          <w:sz w:val="20"/>
          <w:szCs w:val="20"/>
        </w:rPr>
      </w:pPr>
    </w:p>
    <w:p w:rsidR="007A4EA5" w:rsidRPr="00844186" w:rsidRDefault="007A4EA5"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A l’issue de la soutenance, le président établit un rapport qui est contresigné par les membres du jury présents et le Président signe pour ordre des membres en visioconférence en indiquant la mention  « présent par visioconférence conformément aux délégations de signature »</w:t>
      </w:r>
    </w:p>
    <w:p w:rsidR="00C62541" w:rsidRPr="00844186" w:rsidRDefault="00C62541" w:rsidP="00844186">
      <w:pPr>
        <w:suppressAutoHyphens w:val="0"/>
        <w:autoSpaceDE w:val="0"/>
        <w:autoSpaceDN w:val="0"/>
        <w:adjustRightInd w:val="0"/>
        <w:spacing w:after="0" w:line="240" w:lineRule="auto"/>
        <w:rPr>
          <w:rFonts w:ascii="Arial" w:eastAsiaTheme="minorHAnsi" w:hAnsi="Arial" w:cs="Arial"/>
          <w:kern w:val="0"/>
          <w:sz w:val="20"/>
          <w:szCs w:val="20"/>
          <w:lang w:eastAsia="en-US"/>
        </w:rPr>
      </w:pPr>
    </w:p>
    <w:p w:rsidR="00F952F7" w:rsidRPr="005E1FF5" w:rsidRDefault="005E1FF5"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 xml:space="preserve"> </w:t>
      </w:r>
      <w:r w:rsidR="001E7F8C" w:rsidRPr="005E1FF5">
        <w:rPr>
          <w:rFonts w:ascii="Arial" w:hAnsi="Arial" w:cs="Arial"/>
          <w:b/>
          <w:color w:val="002060"/>
          <w:sz w:val="20"/>
          <w:szCs w:val="20"/>
        </w:rPr>
        <w:t>5-3 Date et lieu de s</w:t>
      </w:r>
      <w:r w:rsidR="003636C6" w:rsidRPr="005E1FF5">
        <w:rPr>
          <w:rFonts w:ascii="Arial" w:hAnsi="Arial" w:cs="Arial"/>
          <w:b/>
          <w:color w:val="002060"/>
          <w:sz w:val="20"/>
          <w:szCs w:val="20"/>
        </w:rPr>
        <w:t xml:space="preserve">outenance </w:t>
      </w:r>
    </w:p>
    <w:p w:rsidR="005E1FF5" w:rsidRPr="00844186" w:rsidRDefault="005E1FF5" w:rsidP="00844186">
      <w:pPr>
        <w:tabs>
          <w:tab w:val="left" w:pos="9498"/>
        </w:tabs>
        <w:spacing w:after="0" w:line="240" w:lineRule="auto"/>
        <w:jc w:val="both"/>
        <w:rPr>
          <w:rFonts w:ascii="Arial" w:hAnsi="Arial" w:cs="Arial"/>
          <w:b/>
          <w:sz w:val="20"/>
          <w:szCs w:val="20"/>
        </w:rPr>
      </w:pPr>
    </w:p>
    <w:p w:rsidR="003631AD" w:rsidRPr="00844186" w:rsidRDefault="003631AD"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La date et le lieu de soutenance sont fixés d’un commun accord et </w:t>
      </w:r>
      <w:r w:rsidR="00C62541" w:rsidRPr="00844186">
        <w:rPr>
          <w:rFonts w:ascii="Arial" w:hAnsi="Arial" w:cs="Arial"/>
          <w:sz w:val="20"/>
          <w:szCs w:val="20"/>
        </w:rPr>
        <w:t>indiqués dans la demande d’autorisation de soutenance.</w:t>
      </w:r>
    </w:p>
    <w:p w:rsidR="00EF3C92" w:rsidRPr="00844186" w:rsidRDefault="00EF3C92" w:rsidP="00844186">
      <w:pPr>
        <w:tabs>
          <w:tab w:val="left" w:pos="9498"/>
        </w:tabs>
        <w:spacing w:after="0" w:line="240" w:lineRule="auto"/>
        <w:jc w:val="both"/>
        <w:rPr>
          <w:rFonts w:ascii="Arial" w:hAnsi="Arial" w:cs="Arial"/>
          <w:sz w:val="20"/>
          <w:szCs w:val="20"/>
        </w:rPr>
      </w:pPr>
    </w:p>
    <w:p w:rsidR="003636C6" w:rsidRPr="00844186" w:rsidRDefault="003636C6"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soutenance de la thèse est unique</w:t>
      </w:r>
      <w:r w:rsidR="00C62541" w:rsidRPr="00844186">
        <w:rPr>
          <w:rFonts w:ascii="Arial" w:hAnsi="Arial" w:cs="Arial"/>
          <w:sz w:val="20"/>
          <w:szCs w:val="20"/>
        </w:rPr>
        <w:t>. L’établissement de soutenance, désigné d’un commun accord, est l’université de ……..</w:t>
      </w:r>
      <w:r w:rsidRPr="00844186">
        <w:rPr>
          <w:rFonts w:ascii="Arial" w:hAnsi="Arial" w:cs="Arial"/>
          <w:sz w:val="20"/>
          <w:szCs w:val="20"/>
        </w:rPr>
        <w:t xml:space="preserve">, </w:t>
      </w:r>
    </w:p>
    <w:p w:rsidR="00F04313" w:rsidRPr="00844186" w:rsidRDefault="00F04313" w:rsidP="00844186">
      <w:pPr>
        <w:tabs>
          <w:tab w:val="left" w:pos="9498"/>
        </w:tabs>
        <w:spacing w:after="0" w:line="240" w:lineRule="auto"/>
        <w:jc w:val="both"/>
        <w:rPr>
          <w:rFonts w:ascii="Arial" w:hAnsi="Arial" w:cs="Arial"/>
          <w:b/>
          <w:sz w:val="20"/>
          <w:szCs w:val="20"/>
        </w:rPr>
      </w:pPr>
    </w:p>
    <w:p w:rsidR="000B1410" w:rsidRDefault="00F04313"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 xml:space="preserve">5-4 Modalités Financières </w:t>
      </w:r>
    </w:p>
    <w:p w:rsidR="005E1FF5" w:rsidRPr="005E1FF5" w:rsidRDefault="005E1FF5" w:rsidP="00844186">
      <w:pPr>
        <w:tabs>
          <w:tab w:val="left" w:pos="9498"/>
        </w:tabs>
        <w:spacing w:after="0" w:line="240" w:lineRule="auto"/>
        <w:jc w:val="both"/>
        <w:rPr>
          <w:rFonts w:ascii="Arial" w:hAnsi="Arial" w:cs="Arial"/>
          <w:color w:val="002060"/>
          <w:sz w:val="20"/>
          <w:szCs w:val="20"/>
        </w:rPr>
      </w:pPr>
    </w:p>
    <w:p w:rsidR="008D243F" w:rsidRPr="00844186" w:rsidRDefault="008D243F"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Les frais de soutenance (</w:t>
      </w:r>
      <w:r w:rsidR="00935754" w:rsidRPr="00844186">
        <w:rPr>
          <w:rFonts w:ascii="Arial" w:hAnsi="Arial" w:cs="Arial"/>
          <w:sz w:val="20"/>
          <w:szCs w:val="20"/>
        </w:rPr>
        <w:t xml:space="preserve">dont </w:t>
      </w:r>
      <w:r w:rsidRPr="00844186">
        <w:rPr>
          <w:rFonts w:ascii="Arial" w:hAnsi="Arial" w:cs="Arial"/>
          <w:sz w:val="20"/>
          <w:szCs w:val="20"/>
        </w:rPr>
        <w:t xml:space="preserve">le déplacement des membres du jury) seront </w:t>
      </w:r>
      <w:r w:rsidR="00961EF2" w:rsidRPr="00844186">
        <w:rPr>
          <w:rFonts w:ascii="Arial" w:hAnsi="Arial" w:cs="Arial"/>
          <w:sz w:val="20"/>
          <w:szCs w:val="20"/>
        </w:rPr>
        <w:t xml:space="preserve">déterminés conjointement et </w:t>
      </w:r>
      <w:r w:rsidRPr="00844186">
        <w:rPr>
          <w:rFonts w:ascii="Arial" w:hAnsi="Arial" w:cs="Arial"/>
          <w:sz w:val="20"/>
          <w:szCs w:val="20"/>
        </w:rPr>
        <w:t>partagés selon les modalités suivantes :</w:t>
      </w:r>
    </w:p>
    <w:p w:rsidR="00C632E9" w:rsidRPr="00844186" w:rsidRDefault="00C632E9" w:rsidP="00844186">
      <w:pPr>
        <w:tabs>
          <w:tab w:val="left" w:pos="9498"/>
        </w:tabs>
        <w:spacing w:after="0" w:line="240" w:lineRule="auto"/>
        <w:jc w:val="both"/>
        <w:rPr>
          <w:rFonts w:ascii="Arial" w:hAnsi="Arial" w:cs="Arial"/>
          <w:sz w:val="20"/>
          <w:szCs w:val="20"/>
        </w:rPr>
      </w:pPr>
    </w:p>
    <w:p w:rsidR="008D243F" w:rsidRPr="00844186" w:rsidRDefault="008D243F"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w:t>
      </w:r>
      <w:r w:rsidR="004321F6" w:rsidRPr="00844186">
        <w:rPr>
          <w:rFonts w:ascii="Arial" w:hAnsi="Arial" w:cs="Arial"/>
          <w:b/>
          <w:sz w:val="20"/>
          <w:szCs w:val="20"/>
        </w:rPr>
        <w:t>XXXX</w:t>
      </w:r>
      <w:r w:rsidRPr="00844186">
        <w:rPr>
          <w:rFonts w:ascii="Arial" w:hAnsi="Arial" w:cs="Arial"/>
          <w:sz w:val="20"/>
          <w:szCs w:val="20"/>
        </w:rPr>
        <w:t>:</w:t>
      </w:r>
      <w:r w:rsidR="004321F6" w:rsidRPr="00844186">
        <w:rPr>
          <w:rFonts w:ascii="Arial" w:hAnsi="Arial" w:cs="Arial"/>
          <w:sz w:val="20"/>
          <w:szCs w:val="20"/>
        </w:rPr>
        <w:t xml:space="preserve"> …….</w:t>
      </w:r>
    </w:p>
    <w:p w:rsidR="00093052" w:rsidRPr="00844186" w:rsidRDefault="00093052" w:rsidP="00844186">
      <w:pPr>
        <w:tabs>
          <w:tab w:val="left" w:pos="9498"/>
        </w:tabs>
        <w:spacing w:after="0" w:line="240" w:lineRule="auto"/>
        <w:jc w:val="both"/>
        <w:rPr>
          <w:rFonts w:ascii="Arial" w:hAnsi="Arial" w:cs="Arial"/>
          <w:sz w:val="20"/>
          <w:szCs w:val="20"/>
        </w:rPr>
      </w:pPr>
    </w:p>
    <w:p w:rsidR="008D243F" w:rsidRPr="00844186" w:rsidRDefault="008D243F"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w:t>
      </w:r>
      <w:r w:rsidR="004321F6" w:rsidRPr="00844186">
        <w:rPr>
          <w:rFonts w:ascii="Arial" w:hAnsi="Arial" w:cs="Arial"/>
          <w:b/>
          <w:sz w:val="20"/>
          <w:szCs w:val="20"/>
        </w:rPr>
        <w:t>NORMANDIE UNIVERSITE</w:t>
      </w:r>
      <w:r w:rsidRPr="00844186">
        <w:rPr>
          <w:rFonts w:ascii="Arial" w:hAnsi="Arial" w:cs="Arial"/>
          <w:sz w:val="20"/>
          <w:szCs w:val="20"/>
        </w:rPr>
        <w:t>:</w:t>
      </w:r>
      <w:r w:rsidR="004321F6" w:rsidRPr="00844186">
        <w:rPr>
          <w:rFonts w:ascii="Arial" w:hAnsi="Arial" w:cs="Arial"/>
          <w:sz w:val="20"/>
          <w:szCs w:val="20"/>
        </w:rPr>
        <w:t xml:space="preserve"> …….</w:t>
      </w:r>
    </w:p>
    <w:p w:rsidR="00F04313" w:rsidRPr="00844186" w:rsidRDefault="00F04313" w:rsidP="00844186">
      <w:pPr>
        <w:tabs>
          <w:tab w:val="left" w:pos="9498"/>
        </w:tabs>
        <w:spacing w:after="0" w:line="240" w:lineRule="auto"/>
        <w:jc w:val="both"/>
        <w:rPr>
          <w:rFonts w:ascii="Arial" w:hAnsi="Arial" w:cs="Arial"/>
          <w:sz w:val="20"/>
          <w:szCs w:val="20"/>
        </w:rPr>
      </w:pPr>
    </w:p>
    <w:p w:rsidR="00686DE7" w:rsidRDefault="00F04313"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5-5 Soutenance dans le cadre d’une visio-conférence</w:t>
      </w:r>
    </w:p>
    <w:p w:rsidR="005E1FF5" w:rsidRPr="005E1FF5" w:rsidRDefault="005E1FF5" w:rsidP="00844186">
      <w:pPr>
        <w:tabs>
          <w:tab w:val="left" w:pos="9498"/>
        </w:tabs>
        <w:spacing w:after="0" w:line="240" w:lineRule="auto"/>
        <w:jc w:val="both"/>
        <w:rPr>
          <w:rFonts w:ascii="Arial" w:eastAsia="MS Gothic" w:hAnsi="Arial" w:cs="Arial"/>
          <w:bCs/>
          <w:color w:val="002060"/>
          <w:sz w:val="20"/>
          <w:szCs w:val="20"/>
        </w:rPr>
      </w:pPr>
    </w:p>
    <w:p w:rsidR="00686DE7" w:rsidRPr="00844186" w:rsidRDefault="00686DE7" w:rsidP="00844186">
      <w:pPr>
        <w:suppressAutoHyphens w:val="0"/>
        <w:autoSpaceDE w:val="0"/>
        <w:autoSpaceDN w:val="0"/>
        <w:adjustRightInd w:val="0"/>
        <w:spacing w:after="0" w:line="240" w:lineRule="auto"/>
        <w:jc w:val="both"/>
        <w:rPr>
          <w:rFonts w:ascii="Arial" w:eastAsiaTheme="minorHAnsi" w:hAnsi="Arial" w:cs="Arial"/>
          <w:kern w:val="0"/>
          <w:sz w:val="20"/>
          <w:szCs w:val="20"/>
          <w:lang w:eastAsia="en-US"/>
        </w:rPr>
      </w:pPr>
      <w:r w:rsidRPr="00844186">
        <w:rPr>
          <w:rFonts w:ascii="Arial" w:eastAsiaTheme="minorHAnsi" w:hAnsi="Arial" w:cs="Arial"/>
          <w:kern w:val="0"/>
          <w:sz w:val="20"/>
          <w:szCs w:val="20"/>
          <w:lang w:eastAsia="en-US"/>
        </w:rPr>
        <w:t>A titre exceptionnel, et à l'exception de son président,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w:t>
      </w:r>
    </w:p>
    <w:p w:rsidR="00721986" w:rsidRPr="00844186" w:rsidRDefault="00721986" w:rsidP="00844186">
      <w:pPr>
        <w:suppressAutoHyphens w:val="0"/>
        <w:autoSpaceDE w:val="0"/>
        <w:autoSpaceDN w:val="0"/>
        <w:adjustRightInd w:val="0"/>
        <w:spacing w:after="0" w:line="240" w:lineRule="auto"/>
        <w:jc w:val="both"/>
        <w:rPr>
          <w:rFonts w:ascii="Arial" w:hAnsi="Arial" w:cs="Arial"/>
          <w:sz w:val="20"/>
          <w:szCs w:val="20"/>
        </w:rPr>
      </w:pPr>
    </w:p>
    <w:p w:rsidR="00967825" w:rsidRPr="00844186" w:rsidRDefault="006839D0" w:rsidP="00844186">
      <w:pPr>
        <w:tabs>
          <w:tab w:val="left" w:pos="9498"/>
        </w:tabs>
        <w:spacing w:after="0" w:line="240" w:lineRule="auto"/>
        <w:jc w:val="both"/>
        <w:rPr>
          <w:rFonts w:ascii="Arial" w:eastAsia="MS Gothic" w:hAnsi="Arial" w:cs="Arial"/>
          <w:bCs/>
          <w:sz w:val="20"/>
          <w:szCs w:val="20"/>
        </w:rPr>
      </w:pPr>
      <w:r w:rsidRPr="00844186">
        <w:rPr>
          <w:rFonts w:ascii="Arial" w:eastAsia="MS Gothic" w:hAnsi="Arial" w:cs="Arial"/>
          <w:bCs/>
          <w:sz w:val="20"/>
          <w:szCs w:val="20"/>
        </w:rPr>
        <w:t>La soutenance en visio-conférence devra respecter les conditions exigées</w:t>
      </w:r>
      <w:r w:rsidR="007E74BB" w:rsidRPr="00844186">
        <w:rPr>
          <w:rFonts w:ascii="Arial" w:eastAsia="MS Gothic" w:hAnsi="Arial" w:cs="Arial"/>
          <w:bCs/>
          <w:sz w:val="20"/>
          <w:szCs w:val="20"/>
        </w:rPr>
        <w:t xml:space="preserve"> pour toute soutenance de thèse </w:t>
      </w:r>
      <w:r w:rsidR="000216AD" w:rsidRPr="00844186">
        <w:rPr>
          <w:rFonts w:ascii="Arial" w:eastAsia="MS Gothic" w:hAnsi="Arial" w:cs="Arial"/>
          <w:bCs/>
          <w:sz w:val="20"/>
          <w:szCs w:val="20"/>
        </w:rPr>
        <w:t>ainsi que</w:t>
      </w:r>
      <w:r w:rsidR="007E74BB" w:rsidRPr="00844186">
        <w:rPr>
          <w:rFonts w:ascii="Arial" w:eastAsia="MS Gothic" w:hAnsi="Arial" w:cs="Arial"/>
          <w:bCs/>
          <w:sz w:val="20"/>
          <w:szCs w:val="20"/>
        </w:rPr>
        <w:t xml:space="preserve"> les règles </w:t>
      </w:r>
      <w:r w:rsidR="000216AD" w:rsidRPr="00844186">
        <w:rPr>
          <w:rFonts w:ascii="Arial" w:eastAsia="MS Gothic" w:hAnsi="Arial" w:cs="Arial"/>
          <w:bCs/>
          <w:sz w:val="20"/>
          <w:szCs w:val="20"/>
        </w:rPr>
        <w:t xml:space="preserve">spécifiques </w:t>
      </w:r>
      <w:r w:rsidR="00F004DE" w:rsidRPr="00844186">
        <w:rPr>
          <w:rFonts w:ascii="Arial" w:eastAsia="MS Gothic" w:hAnsi="Arial" w:cs="Arial"/>
          <w:bCs/>
          <w:sz w:val="20"/>
          <w:szCs w:val="20"/>
        </w:rPr>
        <w:t xml:space="preserve">aux </w:t>
      </w:r>
      <w:r w:rsidR="005001EC" w:rsidRPr="00844186">
        <w:rPr>
          <w:rFonts w:ascii="Arial" w:eastAsia="MS Gothic" w:hAnsi="Arial" w:cs="Arial"/>
          <w:bCs/>
          <w:sz w:val="20"/>
          <w:szCs w:val="20"/>
        </w:rPr>
        <w:t xml:space="preserve">soutenances en </w:t>
      </w:r>
      <w:r w:rsidR="00F004DE" w:rsidRPr="00844186">
        <w:rPr>
          <w:rFonts w:ascii="Arial" w:eastAsia="MS Gothic" w:hAnsi="Arial" w:cs="Arial"/>
          <w:bCs/>
          <w:sz w:val="20"/>
          <w:szCs w:val="20"/>
        </w:rPr>
        <w:t>visioconférence</w:t>
      </w:r>
      <w:r w:rsidR="00686DE7" w:rsidRPr="00844186">
        <w:rPr>
          <w:rFonts w:ascii="Arial" w:eastAsia="MS Gothic" w:hAnsi="Arial" w:cs="Arial"/>
          <w:bCs/>
          <w:sz w:val="20"/>
          <w:szCs w:val="20"/>
        </w:rPr>
        <w:t xml:space="preserve"> </w:t>
      </w:r>
      <w:r w:rsidR="000216AD" w:rsidRPr="00844186">
        <w:rPr>
          <w:rFonts w:ascii="Arial" w:eastAsia="MS Gothic" w:hAnsi="Arial" w:cs="Arial"/>
          <w:bCs/>
          <w:sz w:val="20"/>
          <w:szCs w:val="20"/>
        </w:rPr>
        <w:t>en vigueur dans chaque établissement</w:t>
      </w:r>
      <w:r w:rsidR="00997573" w:rsidRPr="00844186">
        <w:rPr>
          <w:rFonts w:ascii="Arial" w:eastAsia="MS Gothic" w:hAnsi="Arial" w:cs="Arial"/>
          <w:bCs/>
          <w:sz w:val="20"/>
          <w:szCs w:val="20"/>
        </w:rPr>
        <w:t xml:space="preserve"> </w:t>
      </w:r>
      <w:r w:rsidR="005001EC" w:rsidRPr="00844186">
        <w:rPr>
          <w:rFonts w:ascii="Arial" w:eastAsia="MS Gothic" w:hAnsi="Arial" w:cs="Arial"/>
          <w:bCs/>
          <w:sz w:val="20"/>
          <w:szCs w:val="20"/>
        </w:rPr>
        <w:t>au moment de la soutenance</w:t>
      </w:r>
    </w:p>
    <w:p w:rsidR="000B1410" w:rsidRPr="00844186" w:rsidRDefault="000B1410" w:rsidP="00844186">
      <w:pPr>
        <w:tabs>
          <w:tab w:val="left" w:pos="9498"/>
        </w:tabs>
        <w:spacing w:after="0" w:line="240" w:lineRule="auto"/>
        <w:jc w:val="both"/>
        <w:rPr>
          <w:rFonts w:ascii="Arial" w:hAnsi="Arial" w:cs="Arial"/>
          <w:sz w:val="20"/>
          <w:szCs w:val="20"/>
        </w:rPr>
      </w:pPr>
    </w:p>
    <w:p w:rsidR="001D74F5" w:rsidRDefault="006839D0" w:rsidP="00844186">
      <w:pPr>
        <w:tabs>
          <w:tab w:val="left" w:pos="9498"/>
        </w:tabs>
        <w:spacing w:after="0" w:line="240" w:lineRule="auto"/>
        <w:jc w:val="both"/>
        <w:rPr>
          <w:rFonts w:ascii="Arial" w:hAnsi="Arial" w:cs="Arial"/>
          <w:b/>
          <w:color w:val="002060"/>
          <w:sz w:val="20"/>
          <w:szCs w:val="20"/>
        </w:rPr>
      </w:pPr>
      <w:r w:rsidRPr="005E1FF5">
        <w:rPr>
          <w:rFonts w:ascii="Arial" w:hAnsi="Arial" w:cs="Arial"/>
          <w:b/>
          <w:color w:val="002060"/>
          <w:sz w:val="20"/>
          <w:szCs w:val="20"/>
        </w:rPr>
        <w:t xml:space="preserve">5-6 </w:t>
      </w:r>
      <w:r w:rsidR="007A00F2" w:rsidRPr="005E1FF5">
        <w:rPr>
          <w:rFonts w:ascii="Arial" w:hAnsi="Arial" w:cs="Arial"/>
          <w:b/>
          <w:color w:val="002060"/>
          <w:sz w:val="20"/>
          <w:szCs w:val="20"/>
        </w:rPr>
        <w:t>Le diplôme</w:t>
      </w:r>
    </w:p>
    <w:p w:rsidR="005E1FF5" w:rsidRPr="005E1FF5" w:rsidRDefault="005E1FF5" w:rsidP="00844186">
      <w:pPr>
        <w:tabs>
          <w:tab w:val="left" w:pos="9498"/>
        </w:tabs>
        <w:spacing w:after="0" w:line="240" w:lineRule="auto"/>
        <w:jc w:val="both"/>
        <w:rPr>
          <w:rFonts w:ascii="Arial" w:hAnsi="Arial" w:cs="Arial"/>
          <w:color w:val="002060"/>
          <w:sz w:val="20"/>
          <w:szCs w:val="20"/>
        </w:rPr>
      </w:pPr>
    </w:p>
    <w:p w:rsidR="00AB51C5" w:rsidRPr="00844186" w:rsidRDefault="001D74F5" w:rsidP="00844186">
      <w:pPr>
        <w:tabs>
          <w:tab w:val="left" w:pos="9498"/>
        </w:tabs>
        <w:spacing w:after="0" w:line="240" w:lineRule="auto"/>
        <w:jc w:val="both"/>
        <w:rPr>
          <w:rFonts w:ascii="Arial" w:hAnsi="Arial" w:cs="Arial"/>
          <w:b/>
          <w:sz w:val="20"/>
          <w:szCs w:val="20"/>
        </w:rPr>
      </w:pPr>
      <w:r w:rsidRPr="00844186">
        <w:rPr>
          <w:rFonts w:ascii="Arial" w:hAnsi="Arial" w:cs="Arial"/>
          <w:b/>
          <w:sz w:val="20"/>
          <w:szCs w:val="20"/>
        </w:rPr>
        <w:t>Après délibération du jury qui prononce l’admission</w:t>
      </w:r>
      <w:r w:rsidR="007A00F2" w:rsidRPr="00844186">
        <w:rPr>
          <w:rFonts w:ascii="Arial" w:hAnsi="Arial" w:cs="Arial"/>
          <w:sz w:val="20"/>
          <w:szCs w:val="20"/>
        </w:rPr>
        <w:t xml:space="preserve">, les </w:t>
      </w:r>
      <w:r w:rsidR="006625AD" w:rsidRPr="00844186">
        <w:rPr>
          <w:rFonts w:ascii="Arial" w:hAnsi="Arial" w:cs="Arial"/>
          <w:b/>
          <w:sz w:val="20"/>
          <w:szCs w:val="20"/>
        </w:rPr>
        <w:t xml:space="preserve">Parties </w:t>
      </w:r>
      <w:r w:rsidR="007A00F2" w:rsidRPr="00844186">
        <w:rPr>
          <w:rFonts w:ascii="Arial" w:hAnsi="Arial" w:cs="Arial"/>
          <w:sz w:val="20"/>
          <w:szCs w:val="20"/>
        </w:rPr>
        <w:t>s’engagent à délivrer, chacune en ce qui la concerne</w:t>
      </w:r>
      <w:r w:rsidR="006625AD" w:rsidRPr="00844186">
        <w:rPr>
          <w:rFonts w:ascii="Arial" w:hAnsi="Arial" w:cs="Arial"/>
          <w:sz w:val="20"/>
          <w:szCs w:val="20"/>
        </w:rPr>
        <w:t>,</w:t>
      </w:r>
      <w:r w:rsidR="007A00F2" w:rsidRPr="00844186">
        <w:rPr>
          <w:rFonts w:ascii="Arial" w:hAnsi="Arial" w:cs="Arial"/>
          <w:sz w:val="20"/>
          <w:szCs w:val="20"/>
        </w:rPr>
        <w:t xml:space="preserve"> le diplôme de docteur de </w:t>
      </w:r>
      <w:r w:rsidR="00826C3E" w:rsidRPr="00844186">
        <w:rPr>
          <w:rFonts w:ascii="Arial" w:hAnsi="Arial" w:cs="Arial"/>
          <w:b/>
          <w:sz w:val="20"/>
          <w:szCs w:val="20"/>
        </w:rPr>
        <w:t>XXXX</w:t>
      </w:r>
      <w:r w:rsidR="00796608" w:rsidRPr="00844186">
        <w:rPr>
          <w:rFonts w:ascii="Arial" w:hAnsi="Arial" w:cs="Arial"/>
          <w:b/>
          <w:sz w:val="20"/>
          <w:szCs w:val="20"/>
        </w:rPr>
        <w:t xml:space="preserve"> </w:t>
      </w:r>
      <w:r w:rsidR="007A00F2" w:rsidRPr="00844186">
        <w:rPr>
          <w:rFonts w:ascii="Arial" w:hAnsi="Arial" w:cs="Arial"/>
          <w:sz w:val="20"/>
          <w:szCs w:val="20"/>
        </w:rPr>
        <w:t>et le diplôme de docteur</w:t>
      </w:r>
      <w:r w:rsidR="00D41856" w:rsidRPr="00844186">
        <w:rPr>
          <w:rFonts w:ascii="Arial" w:hAnsi="Arial" w:cs="Arial"/>
          <w:b/>
          <w:sz w:val="20"/>
          <w:szCs w:val="20"/>
        </w:rPr>
        <w:t xml:space="preserve"> </w:t>
      </w:r>
      <w:r w:rsidR="00D41856" w:rsidRPr="00844186">
        <w:rPr>
          <w:rFonts w:ascii="Arial" w:hAnsi="Arial" w:cs="Arial"/>
          <w:sz w:val="20"/>
          <w:szCs w:val="20"/>
        </w:rPr>
        <w:t>de</w:t>
      </w:r>
      <w:r w:rsidR="00FF3719" w:rsidRPr="00844186">
        <w:rPr>
          <w:rFonts w:ascii="Arial" w:hAnsi="Arial" w:cs="Arial"/>
          <w:sz w:val="20"/>
          <w:szCs w:val="20"/>
        </w:rPr>
        <w:t xml:space="preserve"> </w:t>
      </w:r>
      <w:r w:rsidR="00826C3E" w:rsidRPr="00844186">
        <w:rPr>
          <w:rFonts w:ascii="Arial" w:hAnsi="Arial" w:cs="Arial"/>
          <w:b/>
          <w:sz w:val="20"/>
          <w:szCs w:val="20"/>
        </w:rPr>
        <w:t>NORMANDIE UNIVERSITE</w:t>
      </w:r>
      <w:r w:rsidR="00AB51C5" w:rsidRPr="00844186">
        <w:rPr>
          <w:rFonts w:ascii="Arial" w:hAnsi="Arial" w:cs="Arial"/>
          <w:b/>
          <w:sz w:val="20"/>
          <w:szCs w:val="20"/>
        </w:rPr>
        <w:t xml:space="preserve">. </w:t>
      </w:r>
      <w:r w:rsidR="001278B7" w:rsidRPr="00844186">
        <w:rPr>
          <w:rFonts w:ascii="Arial" w:hAnsi="Arial" w:cs="Arial"/>
          <w:b/>
          <w:sz w:val="20"/>
          <w:szCs w:val="20"/>
        </w:rPr>
        <w:t>Chaque diplôme fera mention de la cotutelle internationale de la thèse.</w:t>
      </w:r>
    </w:p>
    <w:p w:rsidR="00721986" w:rsidRPr="00844186" w:rsidRDefault="00721986" w:rsidP="00844186">
      <w:pPr>
        <w:tabs>
          <w:tab w:val="left" w:pos="9498"/>
        </w:tabs>
        <w:spacing w:after="0" w:line="240" w:lineRule="auto"/>
        <w:jc w:val="both"/>
        <w:rPr>
          <w:rFonts w:ascii="Arial" w:hAnsi="Arial" w:cs="Arial"/>
          <w:b/>
          <w:sz w:val="20"/>
          <w:szCs w:val="20"/>
        </w:rPr>
      </w:pPr>
    </w:p>
    <w:p w:rsidR="007A00F2" w:rsidRPr="00844186" w:rsidRDefault="001278B7"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Pour l</w:t>
      </w:r>
      <w:r w:rsidR="00AB51C5" w:rsidRPr="00844186">
        <w:rPr>
          <w:rFonts w:ascii="Arial" w:hAnsi="Arial" w:cs="Arial"/>
          <w:sz w:val="20"/>
          <w:szCs w:val="20"/>
        </w:rPr>
        <w:t xml:space="preserve">e diplôme de docteur délivré par </w:t>
      </w:r>
      <w:r w:rsidR="00826C3E" w:rsidRPr="00844186">
        <w:rPr>
          <w:rFonts w:ascii="Arial" w:hAnsi="Arial" w:cs="Arial"/>
          <w:b/>
          <w:sz w:val="20"/>
          <w:szCs w:val="20"/>
        </w:rPr>
        <w:t>NORMANDIE UNIVERSITE</w:t>
      </w:r>
      <w:r w:rsidRPr="00844186">
        <w:rPr>
          <w:rFonts w:ascii="Arial" w:hAnsi="Arial" w:cs="Arial"/>
          <w:b/>
          <w:sz w:val="20"/>
          <w:szCs w:val="20"/>
        </w:rPr>
        <w:t>, sera indiquée </w:t>
      </w:r>
      <w:r w:rsidRPr="00844186">
        <w:rPr>
          <w:rFonts w:ascii="Arial" w:hAnsi="Arial" w:cs="Arial"/>
          <w:sz w:val="20"/>
          <w:szCs w:val="20"/>
        </w:rPr>
        <w:t xml:space="preserve">: </w:t>
      </w:r>
      <w:r w:rsidR="004012C5" w:rsidRPr="00844186">
        <w:rPr>
          <w:rFonts w:ascii="Arial" w:hAnsi="Arial" w:cs="Arial"/>
          <w:sz w:val="20"/>
          <w:szCs w:val="20"/>
        </w:rPr>
        <w:t>la préparation</w:t>
      </w:r>
      <w:r w:rsidR="00447E0D" w:rsidRPr="00844186">
        <w:rPr>
          <w:rFonts w:ascii="Arial" w:hAnsi="Arial" w:cs="Arial"/>
          <w:sz w:val="20"/>
          <w:szCs w:val="20"/>
        </w:rPr>
        <w:t xml:space="preserve"> de la thèse d</w:t>
      </w:r>
      <w:r w:rsidR="004012C5" w:rsidRPr="00844186">
        <w:rPr>
          <w:rFonts w:ascii="Arial" w:hAnsi="Arial" w:cs="Arial"/>
          <w:sz w:val="20"/>
          <w:szCs w:val="20"/>
        </w:rPr>
        <w:t>ans le cadre d’un part</w:t>
      </w:r>
      <w:r w:rsidR="00447E0D" w:rsidRPr="00844186">
        <w:rPr>
          <w:rFonts w:ascii="Arial" w:hAnsi="Arial" w:cs="Arial"/>
          <w:sz w:val="20"/>
          <w:szCs w:val="20"/>
        </w:rPr>
        <w:t>e</w:t>
      </w:r>
      <w:r w:rsidR="004012C5" w:rsidRPr="00844186">
        <w:rPr>
          <w:rFonts w:ascii="Arial" w:hAnsi="Arial" w:cs="Arial"/>
          <w:sz w:val="20"/>
          <w:szCs w:val="20"/>
        </w:rPr>
        <w:t>nariat</w:t>
      </w:r>
      <w:r w:rsidR="00447E0D" w:rsidRPr="00844186">
        <w:rPr>
          <w:rFonts w:ascii="Arial" w:hAnsi="Arial" w:cs="Arial"/>
          <w:sz w:val="20"/>
          <w:szCs w:val="20"/>
        </w:rPr>
        <w:t xml:space="preserve"> international avec </w:t>
      </w:r>
      <w:r w:rsidR="00826C3E" w:rsidRPr="00844186">
        <w:rPr>
          <w:rFonts w:ascii="Arial" w:hAnsi="Arial" w:cs="Arial"/>
          <w:b/>
          <w:sz w:val="20"/>
          <w:szCs w:val="20"/>
        </w:rPr>
        <w:t>XXXX</w:t>
      </w:r>
      <w:r w:rsidR="00C33DDC" w:rsidRPr="00844186">
        <w:rPr>
          <w:rFonts w:ascii="Arial" w:hAnsi="Arial" w:cs="Arial"/>
          <w:sz w:val="20"/>
          <w:szCs w:val="20"/>
        </w:rPr>
        <w:t>,</w:t>
      </w:r>
      <w:r w:rsidR="00447E0D" w:rsidRPr="00844186">
        <w:rPr>
          <w:rFonts w:ascii="Arial" w:hAnsi="Arial" w:cs="Arial"/>
          <w:sz w:val="20"/>
          <w:szCs w:val="20"/>
        </w:rPr>
        <w:t xml:space="preserve"> pays</w:t>
      </w:r>
      <w:r w:rsidR="00C33DDC" w:rsidRPr="00844186">
        <w:rPr>
          <w:rFonts w:ascii="Arial" w:hAnsi="Arial" w:cs="Arial"/>
          <w:sz w:val="20"/>
          <w:szCs w:val="20"/>
        </w:rPr>
        <w:t xml:space="preserve"> ….</w:t>
      </w:r>
      <w:r w:rsidR="00AB51C5" w:rsidRPr="00844186">
        <w:rPr>
          <w:rFonts w:ascii="Arial" w:hAnsi="Arial" w:cs="Arial"/>
          <w:sz w:val="20"/>
          <w:szCs w:val="20"/>
        </w:rPr>
        <w:t xml:space="preserve">. Il fera également mention de </w:t>
      </w:r>
      <w:r w:rsidR="00826C3E" w:rsidRPr="00844186">
        <w:rPr>
          <w:rFonts w:ascii="Arial" w:hAnsi="Arial" w:cs="Arial"/>
          <w:b/>
          <w:sz w:val="20"/>
          <w:szCs w:val="20"/>
        </w:rPr>
        <w:t>YYYY</w:t>
      </w:r>
      <w:r w:rsidR="00AB51C5" w:rsidRPr="00844186">
        <w:rPr>
          <w:rFonts w:ascii="Arial" w:hAnsi="Arial" w:cs="Arial"/>
          <w:sz w:val="20"/>
          <w:szCs w:val="20"/>
        </w:rPr>
        <w:t xml:space="preserve"> comme établissement de préparation du doctorat,</w:t>
      </w:r>
      <w:r w:rsidR="007A00F2" w:rsidRPr="00844186">
        <w:rPr>
          <w:rFonts w:ascii="Arial" w:hAnsi="Arial" w:cs="Arial"/>
          <w:sz w:val="20"/>
          <w:szCs w:val="20"/>
        </w:rPr>
        <w:t xml:space="preserve"> </w:t>
      </w:r>
      <w:r w:rsidR="00AB51C5" w:rsidRPr="00844186">
        <w:rPr>
          <w:rFonts w:ascii="Arial" w:hAnsi="Arial" w:cs="Arial"/>
          <w:sz w:val="20"/>
          <w:szCs w:val="20"/>
        </w:rPr>
        <w:t>ainsi que de la discipline, du</w:t>
      </w:r>
      <w:r w:rsidR="007A00F2" w:rsidRPr="00844186">
        <w:rPr>
          <w:rFonts w:ascii="Arial" w:hAnsi="Arial" w:cs="Arial"/>
          <w:sz w:val="20"/>
          <w:szCs w:val="20"/>
        </w:rPr>
        <w:t xml:space="preserve"> titre de la thèse, </w:t>
      </w:r>
      <w:r w:rsidR="00AB51C5" w:rsidRPr="00844186">
        <w:rPr>
          <w:rFonts w:ascii="Arial" w:hAnsi="Arial" w:cs="Arial"/>
          <w:sz w:val="20"/>
          <w:szCs w:val="20"/>
        </w:rPr>
        <w:t>d</w:t>
      </w:r>
      <w:r w:rsidR="007A00F2" w:rsidRPr="00844186">
        <w:rPr>
          <w:rFonts w:ascii="Arial" w:hAnsi="Arial" w:cs="Arial"/>
          <w:sz w:val="20"/>
          <w:szCs w:val="20"/>
        </w:rPr>
        <w:t xml:space="preserve">es noms et titres des membres du jury et </w:t>
      </w:r>
      <w:r w:rsidR="00AB51C5" w:rsidRPr="00844186">
        <w:rPr>
          <w:rFonts w:ascii="Arial" w:hAnsi="Arial" w:cs="Arial"/>
          <w:sz w:val="20"/>
          <w:szCs w:val="20"/>
        </w:rPr>
        <w:t xml:space="preserve">de </w:t>
      </w:r>
      <w:r w:rsidR="007A00F2" w:rsidRPr="00844186">
        <w:rPr>
          <w:rFonts w:ascii="Arial" w:hAnsi="Arial" w:cs="Arial"/>
          <w:sz w:val="20"/>
          <w:szCs w:val="20"/>
        </w:rPr>
        <w:t>la date de soutenance.</w:t>
      </w:r>
    </w:p>
    <w:p w:rsidR="00F04313" w:rsidRPr="00844186" w:rsidRDefault="00F04313" w:rsidP="00844186">
      <w:pPr>
        <w:tabs>
          <w:tab w:val="left" w:pos="9498"/>
        </w:tabs>
        <w:spacing w:after="0" w:line="240" w:lineRule="auto"/>
        <w:jc w:val="both"/>
        <w:rPr>
          <w:rFonts w:ascii="Arial" w:hAnsi="Arial" w:cs="Arial"/>
          <w:sz w:val="20"/>
          <w:szCs w:val="20"/>
          <w:u w:val="single"/>
        </w:rPr>
      </w:pPr>
    </w:p>
    <w:p w:rsidR="00096918" w:rsidRPr="005E1FF5" w:rsidRDefault="00796608" w:rsidP="00844186">
      <w:pPr>
        <w:tabs>
          <w:tab w:val="left" w:pos="9498"/>
        </w:tabs>
        <w:spacing w:after="0" w:line="240" w:lineRule="auto"/>
        <w:jc w:val="both"/>
        <w:rPr>
          <w:rFonts w:ascii="Arial" w:hAnsi="Arial" w:cs="Arial"/>
          <w:b/>
          <w:color w:val="002060"/>
          <w:sz w:val="24"/>
          <w:szCs w:val="24"/>
        </w:rPr>
      </w:pPr>
      <w:r w:rsidRPr="005E1FF5">
        <w:rPr>
          <w:rFonts w:ascii="Arial" w:hAnsi="Arial" w:cs="Arial"/>
          <w:b/>
          <w:color w:val="002060"/>
          <w:sz w:val="24"/>
          <w:szCs w:val="24"/>
        </w:rPr>
        <w:t>Article</w:t>
      </w:r>
      <w:r w:rsidR="00D41856" w:rsidRPr="005E1FF5">
        <w:rPr>
          <w:rFonts w:ascii="Arial" w:hAnsi="Arial" w:cs="Arial"/>
          <w:b/>
          <w:color w:val="002060"/>
          <w:sz w:val="24"/>
          <w:szCs w:val="24"/>
        </w:rPr>
        <w:t xml:space="preserve"> 6</w:t>
      </w:r>
      <w:r w:rsidR="007A00F2" w:rsidRPr="005E1FF5">
        <w:rPr>
          <w:rFonts w:ascii="Arial" w:hAnsi="Arial" w:cs="Arial"/>
          <w:b/>
          <w:color w:val="002060"/>
          <w:sz w:val="24"/>
          <w:szCs w:val="24"/>
        </w:rPr>
        <w:t> </w:t>
      </w:r>
      <w:r w:rsidR="00096918" w:rsidRPr="005E1FF5">
        <w:rPr>
          <w:rFonts w:ascii="Arial" w:hAnsi="Arial" w:cs="Arial"/>
          <w:b/>
          <w:color w:val="002060"/>
          <w:sz w:val="24"/>
          <w:szCs w:val="24"/>
        </w:rPr>
        <w:t>-</w:t>
      </w:r>
      <w:r w:rsidR="007A00F2" w:rsidRPr="005E1FF5">
        <w:rPr>
          <w:rFonts w:ascii="Arial" w:hAnsi="Arial" w:cs="Arial"/>
          <w:b/>
          <w:color w:val="002060"/>
          <w:sz w:val="24"/>
          <w:szCs w:val="24"/>
        </w:rPr>
        <w:t xml:space="preserve"> </w:t>
      </w:r>
      <w:r w:rsidR="00F04313" w:rsidRPr="005E1FF5">
        <w:rPr>
          <w:rFonts w:ascii="Arial" w:hAnsi="Arial" w:cs="Arial"/>
          <w:b/>
          <w:color w:val="002060"/>
          <w:sz w:val="24"/>
          <w:szCs w:val="24"/>
        </w:rPr>
        <w:t>MODALITES DE DEPOT</w:t>
      </w:r>
      <w:r w:rsidR="00CF6407" w:rsidRPr="005E1FF5">
        <w:rPr>
          <w:rFonts w:ascii="Arial" w:hAnsi="Arial" w:cs="Arial"/>
          <w:b/>
          <w:color w:val="002060"/>
          <w:sz w:val="24"/>
          <w:szCs w:val="24"/>
        </w:rPr>
        <w:t>, DE SIGNALEMENT ET DE DIFFUSION DE LA THESE</w:t>
      </w:r>
    </w:p>
    <w:p w:rsidR="00F04313" w:rsidRPr="00844186" w:rsidRDefault="00F04313" w:rsidP="00844186">
      <w:pPr>
        <w:tabs>
          <w:tab w:val="left" w:pos="9498"/>
        </w:tabs>
        <w:spacing w:after="0" w:line="240" w:lineRule="auto"/>
        <w:jc w:val="both"/>
        <w:rPr>
          <w:rFonts w:ascii="Arial" w:hAnsi="Arial" w:cs="Arial"/>
          <w:sz w:val="20"/>
          <w:szCs w:val="20"/>
        </w:rPr>
      </w:pPr>
    </w:p>
    <w:p w:rsidR="00CF6407" w:rsidRPr="00844186" w:rsidRDefault="00CF6407" w:rsidP="00844186">
      <w:pPr>
        <w:suppressAutoHyphens w:val="0"/>
        <w:spacing w:after="0" w:line="240" w:lineRule="auto"/>
        <w:rPr>
          <w:rFonts w:ascii="Arial" w:eastAsia="Times New Roman" w:hAnsi="Arial" w:cs="Arial"/>
          <w:kern w:val="0"/>
          <w:sz w:val="20"/>
          <w:szCs w:val="20"/>
          <w:lang w:eastAsia="fr-FR"/>
        </w:rPr>
      </w:pPr>
      <w:r w:rsidRPr="00844186">
        <w:rPr>
          <w:rFonts w:ascii="Arial" w:eastAsia="Times New Roman" w:hAnsi="Arial" w:cs="Arial"/>
          <w:iCs/>
          <w:color w:val="000000"/>
          <w:kern w:val="0"/>
          <w:sz w:val="20"/>
          <w:szCs w:val="20"/>
          <w:lang w:eastAsia="fr-FR"/>
        </w:rPr>
        <w:t xml:space="preserve">Les modalités de présentation, de dépôt et de </w:t>
      </w:r>
      <w:r w:rsidRPr="00844186">
        <w:rPr>
          <w:rFonts w:ascii="Arial" w:eastAsia="Times New Roman" w:hAnsi="Arial" w:cs="Arial"/>
          <w:iCs/>
          <w:color w:val="000000"/>
          <w:kern w:val="0"/>
          <w:sz w:val="20"/>
          <w:szCs w:val="20"/>
          <w:shd w:val="clear" w:color="auto" w:fill="FFFFFF"/>
          <w:lang w:eastAsia="fr-FR"/>
        </w:rPr>
        <w:t>diffusion </w:t>
      </w:r>
      <w:r w:rsidRPr="00844186">
        <w:rPr>
          <w:rFonts w:ascii="Arial" w:eastAsia="Times New Roman" w:hAnsi="Arial" w:cs="Arial"/>
          <w:iCs/>
          <w:color w:val="000000"/>
          <w:kern w:val="0"/>
          <w:sz w:val="20"/>
          <w:szCs w:val="20"/>
          <w:lang w:eastAsia="fr-FR"/>
        </w:rPr>
        <w:t>de la thèse seront établies dans chaque</w:t>
      </w:r>
      <w:r w:rsidR="00F422AD" w:rsidRPr="00844186">
        <w:rPr>
          <w:rFonts w:ascii="Arial" w:eastAsia="Times New Roman" w:hAnsi="Arial" w:cs="Arial"/>
          <w:iCs/>
          <w:color w:val="000000"/>
          <w:kern w:val="0"/>
          <w:sz w:val="20"/>
          <w:szCs w:val="20"/>
          <w:lang w:eastAsia="fr-FR"/>
        </w:rPr>
        <w:t xml:space="preserve"> </w:t>
      </w:r>
      <w:r w:rsidRPr="00844186">
        <w:rPr>
          <w:rFonts w:ascii="Arial" w:eastAsia="Times New Roman" w:hAnsi="Arial" w:cs="Arial"/>
          <w:iCs/>
          <w:color w:val="000000"/>
          <w:kern w:val="0"/>
          <w:sz w:val="20"/>
          <w:szCs w:val="20"/>
          <w:lang w:eastAsia="fr-FR"/>
        </w:rPr>
        <w:t>pays dans le respect de la réglementation en vigueur. En France, toute thèse soutenue est sans exception signalée et déposée pour archivage dans l'application nationale STAR</w:t>
      </w:r>
      <w:r w:rsidR="00005EE7" w:rsidRPr="00844186">
        <w:rPr>
          <w:rFonts w:ascii="Arial" w:eastAsia="Times New Roman" w:hAnsi="Arial" w:cs="Arial"/>
          <w:iCs/>
          <w:color w:val="000000"/>
          <w:kern w:val="0"/>
          <w:sz w:val="20"/>
          <w:szCs w:val="20"/>
          <w:lang w:eastAsia="fr-FR"/>
        </w:rPr>
        <w:t>.</w:t>
      </w:r>
      <w:r w:rsidRPr="00844186">
        <w:rPr>
          <w:rFonts w:ascii="Arial" w:eastAsia="Times New Roman" w:hAnsi="Arial" w:cs="Arial"/>
          <w:iCs/>
          <w:color w:val="000000"/>
          <w:kern w:val="0"/>
          <w:sz w:val="20"/>
          <w:szCs w:val="20"/>
          <w:lang w:eastAsia="fr-FR"/>
        </w:rPr>
        <w:t> </w:t>
      </w:r>
    </w:p>
    <w:p w:rsidR="00CF6407" w:rsidRPr="00844186" w:rsidRDefault="00CF6407" w:rsidP="00844186">
      <w:pPr>
        <w:suppressAutoHyphens w:val="0"/>
        <w:spacing w:after="0" w:line="240" w:lineRule="auto"/>
        <w:rPr>
          <w:rFonts w:ascii="Arial" w:eastAsia="Times New Roman" w:hAnsi="Arial" w:cs="Arial"/>
          <w:kern w:val="0"/>
          <w:sz w:val="20"/>
          <w:szCs w:val="20"/>
          <w:lang w:eastAsia="fr-FR"/>
        </w:rPr>
      </w:pPr>
    </w:p>
    <w:p w:rsidR="00F04313" w:rsidRPr="00844186" w:rsidRDefault="00F04313" w:rsidP="00844186">
      <w:pPr>
        <w:tabs>
          <w:tab w:val="left" w:pos="9498"/>
        </w:tabs>
        <w:spacing w:after="0" w:line="240" w:lineRule="auto"/>
        <w:jc w:val="both"/>
        <w:rPr>
          <w:rFonts w:ascii="Arial" w:hAnsi="Arial" w:cs="Arial"/>
          <w:sz w:val="20"/>
          <w:szCs w:val="20"/>
        </w:rPr>
      </w:pPr>
    </w:p>
    <w:p w:rsidR="008D243F" w:rsidRPr="00A36129" w:rsidRDefault="00796608" w:rsidP="00844186">
      <w:pPr>
        <w:tabs>
          <w:tab w:val="left" w:pos="9498"/>
        </w:tabs>
        <w:spacing w:after="0" w:line="240" w:lineRule="auto"/>
        <w:jc w:val="both"/>
        <w:rPr>
          <w:rFonts w:ascii="Arial" w:hAnsi="Arial" w:cs="Arial"/>
          <w:b/>
          <w:color w:val="002060"/>
          <w:sz w:val="24"/>
          <w:szCs w:val="24"/>
        </w:rPr>
      </w:pPr>
      <w:r w:rsidRPr="00A36129">
        <w:rPr>
          <w:rFonts w:ascii="Arial" w:hAnsi="Arial" w:cs="Arial"/>
          <w:b/>
          <w:color w:val="002060"/>
          <w:sz w:val="24"/>
          <w:szCs w:val="24"/>
        </w:rPr>
        <w:t xml:space="preserve">Article </w:t>
      </w:r>
      <w:r w:rsidR="00D41856" w:rsidRPr="00A36129">
        <w:rPr>
          <w:rFonts w:ascii="Arial" w:hAnsi="Arial" w:cs="Arial"/>
          <w:b/>
          <w:color w:val="002060"/>
          <w:sz w:val="24"/>
          <w:szCs w:val="24"/>
        </w:rPr>
        <w:t>7</w:t>
      </w:r>
      <w:r w:rsidR="007A00F2" w:rsidRPr="00A36129">
        <w:rPr>
          <w:rFonts w:ascii="Arial" w:hAnsi="Arial" w:cs="Arial"/>
          <w:b/>
          <w:color w:val="002060"/>
          <w:sz w:val="24"/>
          <w:szCs w:val="24"/>
        </w:rPr>
        <w:t> </w:t>
      </w:r>
      <w:r w:rsidR="00A00789" w:rsidRPr="00A36129">
        <w:rPr>
          <w:rFonts w:ascii="Arial" w:hAnsi="Arial" w:cs="Arial"/>
          <w:b/>
          <w:color w:val="002060"/>
          <w:sz w:val="24"/>
          <w:szCs w:val="24"/>
        </w:rPr>
        <w:t xml:space="preserve">– </w:t>
      </w:r>
      <w:r w:rsidR="00306718" w:rsidRPr="00A36129">
        <w:rPr>
          <w:rFonts w:ascii="Arial" w:hAnsi="Arial" w:cs="Arial"/>
          <w:b/>
          <w:color w:val="002060"/>
          <w:sz w:val="24"/>
          <w:szCs w:val="24"/>
        </w:rPr>
        <w:t xml:space="preserve">REGLES RELATIVES A LA PROTECTION DE </w:t>
      </w:r>
      <w:r w:rsidR="00BE12C9" w:rsidRPr="00A36129">
        <w:rPr>
          <w:rFonts w:ascii="Arial" w:hAnsi="Arial" w:cs="Arial"/>
          <w:b/>
          <w:color w:val="002060"/>
          <w:sz w:val="24"/>
          <w:szCs w:val="24"/>
        </w:rPr>
        <w:t xml:space="preserve">LA </w:t>
      </w:r>
      <w:r w:rsidR="00306718" w:rsidRPr="00A36129">
        <w:rPr>
          <w:rFonts w:ascii="Arial" w:hAnsi="Arial" w:cs="Arial"/>
          <w:b/>
          <w:color w:val="002060"/>
          <w:sz w:val="24"/>
          <w:szCs w:val="24"/>
        </w:rPr>
        <w:t>THESE</w:t>
      </w:r>
    </w:p>
    <w:p w:rsidR="00306718" w:rsidRPr="00844186" w:rsidRDefault="00306718" w:rsidP="00844186">
      <w:pPr>
        <w:tabs>
          <w:tab w:val="left" w:pos="9498"/>
        </w:tabs>
        <w:spacing w:after="0" w:line="240" w:lineRule="auto"/>
        <w:jc w:val="both"/>
        <w:rPr>
          <w:rFonts w:ascii="Arial" w:hAnsi="Arial" w:cs="Arial"/>
          <w:b/>
          <w:sz w:val="20"/>
          <w:szCs w:val="20"/>
        </w:rPr>
      </w:pPr>
    </w:p>
    <w:p w:rsidR="009D41ED" w:rsidRPr="00844186" w:rsidRDefault="00753EB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w:t>
      </w:r>
      <w:r w:rsidR="007A00F2" w:rsidRPr="00844186">
        <w:rPr>
          <w:rFonts w:ascii="Arial" w:hAnsi="Arial" w:cs="Arial"/>
          <w:sz w:val="20"/>
          <w:szCs w:val="20"/>
        </w:rPr>
        <w:t xml:space="preserve">a protection </w:t>
      </w:r>
      <w:r w:rsidR="00BE12C9" w:rsidRPr="00844186">
        <w:rPr>
          <w:rFonts w:ascii="Arial" w:hAnsi="Arial" w:cs="Arial"/>
          <w:sz w:val="20"/>
          <w:szCs w:val="20"/>
        </w:rPr>
        <w:t>de la</w:t>
      </w:r>
      <w:r w:rsidR="007A00F2" w:rsidRPr="00844186">
        <w:rPr>
          <w:rFonts w:ascii="Arial" w:hAnsi="Arial" w:cs="Arial"/>
          <w:sz w:val="20"/>
          <w:szCs w:val="20"/>
        </w:rPr>
        <w:t xml:space="preserve"> thèse </w:t>
      </w:r>
      <w:r w:rsidR="008A1C56" w:rsidRPr="00844186">
        <w:rPr>
          <w:rFonts w:ascii="Arial" w:hAnsi="Arial" w:cs="Arial"/>
          <w:sz w:val="20"/>
          <w:szCs w:val="20"/>
        </w:rPr>
        <w:t>concernant</w:t>
      </w:r>
      <w:r w:rsidR="007A00F2" w:rsidRPr="00844186">
        <w:rPr>
          <w:rFonts w:ascii="Arial" w:hAnsi="Arial" w:cs="Arial"/>
          <w:sz w:val="20"/>
          <w:szCs w:val="20"/>
        </w:rPr>
        <w:t xml:space="preserve"> la </w:t>
      </w:r>
      <w:r w:rsidR="007A00F2" w:rsidRPr="00844186">
        <w:rPr>
          <w:rFonts w:ascii="Arial" w:hAnsi="Arial" w:cs="Arial"/>
          <w:b/>
          <w:sz w:val="20"/>
          <w:szCs w:val="20"/>
        </w:rPr>
        <w:t>publication</w:t>
      </w:r>
      <w:r w:rsidR="007A00F2" w:rsidRPr="00844186">
        <w:rPr>
          <w:rFonts w:ascii="Arial" w:hAnsi="Arial" w:cs="Arial"/>
          <w:sz w:val="20"/>
          <w:szCs w:val="20"/>
        </w:rPr>
        <w:t>, l’</w:t>
      </w:r>
      <w:r w:rsidR="007A00F2" w:rsidRPr="00844186">
        <w:rPr>
          <w:rFonts w:ascii="Arial" w:hAnsi="Arial" w:cs="Arial"/>
          <w:b/>
          <w:sz w:val="20"/>
          <w:szCs w:val="20"/>
        </w:rPr>
        <w:t>exploitation</w:t>
      </w:r>
      <w:r w:rsidR="007A00F2" w:rsidRPr="00844186">
        <w:rPr>
          <w:rFonts w:ascii="Arial" w:hAnsi="Arial" w:cs="Arial"/>
          <w:sz w:val="20"/>
          <w:szCs w:val="20"/>
        </w:rPr>
        <w:t xml:space="preserve"> et la </w:t>
      </w:r>
      <w:r w:rsidR="007A00F2" w:rsidRPr="00844186">
        <w:rPr>
          <w:rFonts w:ascii="Arial" w:hAnsi="Arial" w:cs="Arial"/>
          <w:b/>
          <w:sz w:val="20"/>
          <w:szCs w:val="20"/>
        </w:rPr>
        <w:t>protection</w:t>
      </w:r>
      <w:r w:rsidR="007A00F2" w:rsidRPr="00844186">
        <w:rPr>
          <w:rFonts w:ascii="Arial" w:hAnsi="Arial" w:cs="Arial"/>
          <w:sz w:val="20"/>
          <w:szCs w:val="20"/>
        </w:rPr>
        <w:t xml:space="preserve"> des résultats de recherche issus des trav</w:t>
      </w:r>
      <w:r w:rsidR="000E5C0B" w:rsidRPr="00844186">
        <w:rPr>
          <w:rFonts w:ascii="Arial" w:hAnsi="Arial" w:cs="Arial"/>
          <w:sz w:val="20"/>
          <w:szCs w:val="20"/>
        </w:rPr>
        <w:t xml:space="preserve">aux du doctorant dans les deux </w:t>
      </w:r>
      <w:r w:rsidR="00241021" w:rsidRPr="00844186">
        <w:rPr>
          <w:rFonts w:ascii="Arial" w:hAnsi="Arial" w:cs="Arial"/>
          <w:sz w:val="20"/>
          <w:szCs w:val="20"/>
        </w:rPr>
        <w:t>Etablissement</w:t>
      </w:r>
      <w:r w:rsidR="007A00F2" w:rsidRPr="00844186">
        <w:rPr>
          <w:rFonts w:ascii="Arial" w:hAnsi="Arial" w:cs="Arial"/>
          <w:sz w:val="20"/>
          <w:szCs w:val="20"/>
        </w:rPr>
        <w:t>s s</w:t>
      </w:r>
      <w:r w:rsidR="001278B7" w:rsidRPr="00844186">
        <w:rPr>
          <w:rFonts w:ascii="Arial" w:hAnsi="Arial" w:cs="Arial"/>
          <w:sz w:val="20"/>
          <w:szCs w:val="20"/>
        </w:rPr>
        <w:t>er</w:t>
      </w:r>
      <w:r w:rsidR="007A00F2" w:rsidRPr="00844186">
        <w:rPr>
          <w:rFonts w:ascii="Arial" w:hAnsi="Arial" w:cs="Arial"/>
          <w:sz w:val="20"/>
          <w:szCs w:val="20"/>
        </w:rPr>
        <w:t>ont assujetties à la réglementation en vigueur et assurées conformément aux procédures spécifiques à chaque pays impliqué dans la cotutelle.</w:t>
      </w:r>
    </w:p>
    <w:p w:rsidR="00EF3C92" w:rsidRPr="00844186" w:rsidRDefault="00EF3C92" w:rsidP="00844186">
      <w:pPr>
        <w:tabs>
          <w:tab w:val="left" w:pos="9498"/>
        </w:tabs>
        <w:spacing w:after="0" w:line="240" w:lineRule="auto"/>
        <w:jc w:val="both"/>
        <w:rPr>
          <w:rFonts w:ascii="Arial" w:hAnsi="Arial" w:cs="Arial"/>
          <w:sz w:val="20"/>
          <w:szCs w:val="20"/>
        </w:rPr>
      </w:pPr>
    </w:p>
    <w:p w:rsidR="00E557E7" w:rsidRPr="00844186" w:rsidRDefault="009D41ED"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Les dispositions relatives à la protection des droits de la propriété intellectuelle font l’objet d’une annexe spéc</w:t>
      </w:r>
      <w:r w:rsidR="00BC2745" w:rsidRPr="00844186">
        <w:rPr>
          <w:rFonts w:ascii="Arial" w:hAnsi="Arial" w:cs="Arial"/>
          <w:sz w:val="20"/>
          <w:szCs w:val="20"/>
        </w:rPr>
        <w:t>ifique à la présente convention</w:t>
      </w:r>
      <w:r w:rsidR="00B4519A" w:rsidRPr="00844186">
        <w:rPr>
          <w:rFonts w:ascii="Arial" w:hAnsi="Arial" w:cs="Arial"/>
          <w:sz w:val="20"/>
          <w:szCs w:val="20"/>
        </w:rPr>
        <w:t xml:space="preserve"> </w:t>
      </w:r>
      <w:r w:rsidR="007568A3" w:rsidRPr="00844186">
        <w:rPr>
          <w:rFonts w:ascii="Arial" w:hAnsi="Arial" w:cs="Arial"/>
          <w:sz w:val="20"/>
          <w:szCs w:val="20"/>
        </w:rPr>
        <w:t xml:space="preserve">(Annexe </w:t>
      </w:r>
      <w:r w:rsidR="00894062" w:rsidRPr="00844186">
        <w:rPr>
          <w:rFonts w:ascii="Arial" w:hAnsi="Arial" w:cs="Arial"/>
          <w:sz w:val="20"/>
          <w:szCs w:val="20"/>
        </w:rPr>
        <w:t>2</w:t>
      </w:r>
      <w:r w:rsidR="007568A3" w:rsidRPr="00844186">
        <w:rPr>
          <w:rFonts w:ascii="Arial" w:hAnsi="Arial" w:cs="Arial"/>
          <w:sz w:val="20"/>
          <w:szCs w:val="20"/>
        </w:rPr>
        <w:t>)</w:t>
      </w:r>
      <w:r w:rsidR="00BC2745" w:rsidRPr="00844186">
        <w:rPr>
          <w:rFonts w:ascii="Arial" w:hAnsi="Arial" w:cs="Arial"/>
          <w:sz w:val="20"/>
          <w:szCs w:val="20"/>
        </w:rPr>
        <w:t>.</w:t>
      </w:r>
      <w:r w:rsidR="00B4519A" w:rsidRPr="00844186">
        <w:rPr>
          <w:rFonts w:ascii="Arial" w:hAnsi="Arial" w:cs="Arial"/>
          <w:sz w:val="20"/>
          <w:szCs w:val="20"/>
        </w:rPr>
        <w:t xml:space="preserve"> </w:t>
      </w:r>
    </w:p>
    <w:p w:rsidR="00894062" w:rsidRPr="00844186" w:rsidRDefault="00894062" w:rsidP="00844186">
      <w:pPr>
        <w:tabs>
          <w:tab w:val="left" w:pos="9498"/>
        </w:tabs>
        <w:spacing w:after="0" w:line="240" w:lineRule="auto"/>
        <w:jc w:val="both"/>
        <w:rPr>
          <w:rFonts w:ascii="Arial" w:hAnsi="Arial" w:cs="Arial"/>
          <w:sz w:val="20"/>
          <w:szCs w:val="20"/>
        </w:rPr>
      </w:pPr>
    </w:p>
    <w:p w:rsidR="009D41ED" w:rsidRDefault="009D41ED"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En cas d’éventuels conflits d’intérêts, ceux-ci feront l’objet d’un arbitrage entre les </w:t>
      </w:r>
      <w:r w:rsidR="00A87C0C" w:rsidRPr="00844186">
        <w:rPr>
          <w:rFonts w:ascii="Arial" w:hAnsi="Arial" w:cs="Arial"/>
          <w:b/>
          <w:sz w:val="20"/>
          <w:szCs w:val="20"/>
        </w:rPr>
        <w:t>Parties</w:t>
      </w:r>
      <w:r w:rsidR="00A87C0C" w:rsidRPr="00844186">
        <w:rPr>
          <w:rFonts w:ascii="Arial" w:hAnsi="Arial" w:cs="Arial"/>
          <w:sz w:val="20"/>
          <w:szCs w:val="20"/>
        </w:rPr>
        <w:t>.</w:t>
      </w:r>
    </w:p>
    <w:p w:rsidR="00A36129" w:rsidRPr="00844186" w:rsidRDefault="00A36129" w:rsidP="00844186">
      <w:pPr>
        <w:tabs>
          <w:tab w:val="left" w:pos="9498"/>
        </w:tabs>
        <w:spacing w:after="0" w:line="240" w:lineRule="auto"/>
        <w:jc w:val="both"/>
        <w:rPr>
          <w:rFonts w:ascii="Arial" w:hAnsi="Arial" w:cs="Arial"/>
          <w:sz w:val="20"/>
          <w:szCs w:val="20"/>
        </w:rPr>
      </w:pPr>
    </w:p>
    <w:p w:rsidR="008A1C56" w:rsidRPr="00844186" w:rsidRDefault="008A1C56" w:rsidP="00844186">
      <w:pPr>
        <w:tabs>
          <w:tab w:val="left" w:pos="9498"/>
        </w:tabs>
        <w:spacing w:after="0" w:line="240" w:lineRule="auto"/>
        <w:jc w:val="both"/>
        <w:rPr>
          <w:rFonts w:ascii="Arial" w:hAnsi="Arial" w:cs="Arial"/>
          <w:sz w:val="20"/>
          <w:szCs w:val="20"/>
        </w:rPr>
      </w:pPr>
    </w:p>
    <w:p w:rsidR="00FE7B0B" w:rsidRPr="00A36129" w:rsidRDefault="00FE7B0B" w:rsidP="00A36129">
      <w:pPr>
        <w:shd w:val="clear" w:color="auto" w:fill="F2F2F2" w:themeFill="background1" w:themeFillShade="F2"/>
        <w:tabs>
          <w:tab w:val="left" w:pos="9498"/>
        </w:tabs>
        <w:spacing w:after="0" w:line="240" w:lineRule="auto"/>
        <w:jc w:val="center"/>
        <w:rPr>
          <w:rFonts w:ascii="Arial" w:hAnsi="Arial" w:cs="Arial"/>
          <w:b/>
          <w:color w:val="002060"/>
          <w:sz w:val="28"/>
          <w:szCs w:val="28"/>
        </w:rPr>
      </w:pPr>
    </w:p>
    <w:p w:rsidR="008A1C56" w:rsidRPr="00A36129" w:rsidRDefault="008A1C56" w:rsidP="00A36129">
      <w:pPr>
        <w:shd w:val="clear" w:color="auto" w:fill="F2F2F2" w:themeFill="background1" w:themeFillShade="F2"/>
        <w:tabs>
          <w:tab w:val="left" w:pos="9498"/>
        </w:tabs>
        <w:spacing w:after="0" w:line="240" w:lineRule="auto"/>
        <w:jc w:val="center"/>
        <w:rPr>
          <w:rFonts w:ascii="Arial" w:hAnsi="Arial" w:cs="Arial"/>
          <w:b/>
          <w:color w:val="002060"/>
          <w:sz w:val="28"/>
          <w:szCs w:val="28"/>
        </w:rPr>
      </w:pPr>
      <w:r w:rsidRPr="00A36129">
        <w:rPr>
          <w:rFonts w:ascii="Arial" w:hAnsi="Arial" w:cs="Arial"/>
          <w:b/>
          <w:color w:val="002060"/>
          <w:sz w:val="28"/>
          <w:szCs w:val="28"/>
        </w:rPr>
        <w:t>DISPOSITIONS GENERALES</w:t>
      </w:r>
    </w:p>
    <w:p w:rsidR="00FE7B0B" w:rsidRPr="00A36129" w:rsidRDefault="00FE7B0B" w:rsidP="00A36129">
      <w:pPr>
        <w:shd w:val="clear" w:color="auto" w:fill="F2F2F2" w:themeFill="background1" w:themeFillShade="F2"/>
        <w:tabs>
          <w:tab w:val="left" w:pos="9498"/>
        </w:tabs>
        <w:spacing w:after="0" w:line="240" w:lineRule="auto"/>
        <w:jc w:val="center"/>
        <w:rPr>
          <w:rFonts w:ascii="Arial" w:hAnsi="Arial" w:cs="Arial"/>
          <w:b/>
          <w:color w:val="002060"/>
          <w:sz w:val="28"/>
          <w:szCs w:val="28"/>
          <w:u w:val="single"/>
        </w:rPr>
      </w:pPr>
    </w:p>
    <w:p w:rsidR="008A1C56" w:rsidRPr="00A36129" w:rsidRDefault="008A1C56" w:rsidP="00A36129">
      <w:pPr>
        <w:tabs>
          <w:tab w:val="left" w:pos="9498"/>
        </w:tabs>
        <w:spacing w:after="0" w:line="240" w:lineRule="auto"/>
        <w:jc w:val="both"/>
        <w:rPr>
          <w:rFonts w:ascii="Arial" w:hAnsi="Arial" w:cs="Arial"/>
          <w:b/>
          <w:color w:val="002060"/>
          <w:sz w:val="28"/>
          <w:szCs w:val="28"/>
          <w:u w:val="single"/>
        </w:rPr>
      </w:pPr>
    </w:p>
    <w:p w:rsidR="00D6376D" w:rsidRPr="00A36129" w:rsidRDefault="00D6376D" w:rsidP="00844186">
      <w:pPr>
        <w:tabs>
          <w:tab w:val="left" w:pos="9498"/>
        </w:tabs>
        <w:spacing w:after="0" w:line="240" w:lineRule="auto"/>
        <w:jc w:val="both"/>
        <w:rPr>
          <w:rFonts w:ascii="Arial" w:hAnsi="Arial" w:cs="Arial"/>
          <w:b/>
          <w:color w:val="002060"/>
          <w:sz w:val="24"/>
          <w:szCs w:val="24"/>
        </w:rPr>
      </w:pPr>
      <w:r w:rsidRPr="00A36129">
        <w:rPr>
          <w:rFonts w:ascii="Arial" w:hAnsi="Arial" w:cs="Arial"/>
          <w:b/>
          <w:color w:val="002060"/>
          <w:sz w:val="24"/>
          <w:szCs w:val="24"/>
        </w:rPr>
        <w:t>Article 8</w:t>
      </w:r>
      <w:r w:rsidRPr="00A36129">
        <w:rPr>
          <w:rFonts w:ascii="Arial" w:hAnsi="Arial" w:cs="Arial"/>
          <w:color w:val="002060"/>
          <w:sz w:val="24"/>
          <w:szCs w:val="24"/>
        </w:rPr>
        <w:t> </w:t>
      </w:r>
      <w:r w:rsidRPr="00A36129">
        <w:rPr>
          <w:rFonts w:ascii="Arial" w:hAnsi="Arial" w:cs="Arial"/>
          <w:b/>
          <w:color w:val="002060"/>
          <w:sz w:val="24"/>
          <w:szCs w:val="24"/>
        </w:rPr>
        <w:t xml:space="preserve">– </w:t>
      </w:r>
      <w:r w:rsidR="00FE7B0B" w:rsidRPr="00A36129">
        <w:rPr>
          <w:rFonts w:ascii="Arial" w:hAnsi="Arial" w:cs="Arial"/>
          <w:b/>
          <w:color w:val="002060"/>
          <w:sz w:val="24"/>
          <w:szCs w:val="24"/>
        </w:rPr>
        <w:t>DUREE DE LA CONVENTION ET EFFET</w:t>
      </w:r>
    </w:p>
    <w:p w:rsidR="00FE7B0B" w:rsidRPr="00844186" w:rsidRDefault="00FE7B0B" w:rsidP="00844186">
      <w:pPr>
        <w:tabs>
          <w:tab w:val="left" w:pos="9498"/>
        </w:tabs>
        <w:spacing w:after="0" w:line="240" w:lineRule="auto"/>
        <w:jc w:val="both"/>
        <w:rPr>
          <w:rFonts w:ascii="Arial" w:hAnsi="Arial" w:cs="Arial"/>
          <w:sz w:val="20"/>
          <w:szCs w:val="20"/>
          <w:u w:val="single"/>
        </w:rPr>
      </w:pPr>
    </w:p>
    <w:p w:rsidR="00573C19" w:rsidRPr="00844186" w:rsidRDefault="00D0620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présente convention est passée pour une durée de 3 ans</w:t>
      </w:r>
      <w:r w:rsidR="00F87C6E" w:rsidRPr="00844186">
        <w:rPr>
          <w:rFonts w:ascii="Arial" w:hAnsi="Arial" w:cs="Arial"/>
          <w:sz w:val="20"/>
          <w:szCs w:val="20"/>
        </w:rPr>
        <w:t>, durée normale de préparation d’une thèse,</w:t>
      </w:r>
      <w:r w:rsidRPr="00844186">
        <w:rPr>
          <w:rFonts w:ascii="Arial" w:hAnsi="Arial" w:cs="Arial"/>
          <w:sz w:val="20"/>
          <w:szCs w:val="20"/>
        </w:rPr>
        <w:t xml:space="preserve"> à partir du ../../20..</w:t>
      </w:r>
      <w:r w:rsidRPr="00844186">
        <w:rPr>
          <w:rFonts w:ascii="Arial" w:hAnsi="Arial" w:cs="Arial"/>
          <w:i/>
          <w:sz w:val="20"/>
          <w:szCs w:val="20"/>
        </w:rPr>
        <w:t>.</w:t>
      </w:r>
      <w:r w:rsidR="00EF3C92" w:rsidRPr="00844186">
        <w:rPr>
          <w:rFonts w:ascii="Arial" w:hAnsi="Arial" w:cs="Arial"/>
          <w:i/>
          <w:sz w:val="20"/>
          <w:szCs w:val="20"/>
        </w:rPr>
        <w:t xml:space="preserve"> </w:t>
      </w:r>
      <w:r w:rsidR="00573C19" w:rsidRPr="00844186">
        <w:rPr>
          <w:rFonts w:ascii="Arial" w:hAnsi="Arial" w:cs="Arial"/>
          <w:sz w:val="20"/>
          <w:szCs w:val="20"/>
        </w:rPr>
        <w:t>Sa validité est subordonnée à l’inscription administrative de l’intéressé en doctorat dans les deux établissements</w:t>
      </w:r>
      <w:r w:rsidR="00F004DE" w:rsidRPr="00844186">
        <w:rPr>
          <w:rFonts w:ascii="Arial" w:hAnsi="Arial" w:cs="Arial"/>
          <w:sz w:val="20"/>
          <w:szCs w:val="20"/>
        </w:rPr>
        <w:t xml:space="preserve"> chaque année.</w:t>
      </w:r>
    </w:p>
    <w:p w:rsidR="00E315E9" w:rsidRPr="00844186" w:rsidRDefault="00E315E9" w:rsidP="00844186">
      <w:pPr>
        <w:tabs>
          <w:tab w:val="left" w:pos="9498"/>
        </w:tabs>
        <w:spacing w:after="0" w:line="240" w:lineRule="auto"/>
        <w:jc w:val="both"/>
        <w:rPr>
          <w:rFonts w:ascii="Arial" w:hAnsi="Arial" w:cs="Arial"/>
          <w:sz w:val="20"/>
          <w:szCs w:val="20"/>
        </w:rPr>
      </w:pPr>
    </w:p>
    <w:p w:rsidR="008E227B" w:rsidRPr="00844186" w:rsidRDefault="008E227B" w:rsidP="00844186">
      <w:pPr>
        <w:spacing w:after="0" w:line="240" w:lineRule="auto"/>
        <w:jc w:val="both"/>
        <w:rPr>
          <w:rFonts w:ascii="Arial" w:hAnsi="Arial" w:cs="Arial"/>
          <w:sz w:val="20"/>
          <w:szCs w:val="20"/>
        </w:rPr>
      </w:pPr>
      <w:r w:rsidRPr="00844186">
        <w:rPr>
          <w:rFonts w:ascii="Arial" w:hAnsi="Arial" w:cs="Arial"/>
          <w:sz w:val="20"/>
          <w:szCs w:val="20"/>
        </w:rPr>
        <w:t>Cette durée peut être prolongée, à titre dérogatoire, sur avis motivés des directeurs de thèse. Les modalités de dérogation doivent être compatibles avec les règles en vigueur dans chaque établissement. La prolongation implique un avenant à la convention.</w:t>
      </w:r>
    </w:p>
    <w:p w:rsidR="00E315E9" w:rsidRPr="00844186" w:rsidRDefault="00E315E9" w:rsidP="00844186">
      <w:pPr>
        <w:spacing w:after="0" w:line="240" w:lineRule="auto"/>
        <w:jc w:val="both"/>
        <w:rPr>
          <w:rFonts w:ascii="Arial" w:hAnsi="Arial" w:cs="Arial"/>
          <w:sz w:val="20"/>
          <w:szCs w:val="20"/>
        </w:rPr>
      </w:pPr>
    </w:p>
    <w:p w:rsidR="00E315E9" w:rsidRDefault="00E315E9" w:rsidP="00844186">
      <w:pPr>
        <w:spacing w:after="0" w:line="240" w:lineRule="auto"/>
        <w:jc w:val="both"/>
        <w:rPr>
          <w:rFonts w:ascii="Arial" w:hAnsi="Arial" w:cs="Arial"/>
          <w:b/>
          <w:color w:val="002060"/>
          <w:sz w:val="24"/>
          <w:szCs w:val="24"/>
        </w:rPr>
      </w:pPr>
      <w:r w:rsidRPr="00A36129">
        <w:rPr>
          <w:rFonts w:ascii="Arial" w:hAnsi="Arial" w:cs="Arial"/>
          <w:b/>
          <w:color w:val="002060"/>
          <w:sz w:val="24"/>
          <w:szCs w:val="24"/>
        </w:rPr>
        <w:t>Art</w:t>
      </w:r>
      <w:r w:rsidR="00341A69" w:rsidRPr="00A36129">
        <w:rPr>
          <w:rFonts w:ascii="Arial" w:hAnsi="Arial" w:cs="Arial"/>
          <w:b/>
          <w:color w:val="002060"/>
          <w:sz w:val="24"/>
          <w:szCs w:val="24"/>
        </w:rPr>
        <w:t>icle</w:t>
      </w:r>
      <w:r w:rsidRPr="00A36129">
        <w:rPr>
          <w:rFonts w:ascii="Arial" w:hAnsi="Arial" w:cs="Arial"/>
          <w:b/>
          <w:color w:val="002060"/>
          <w:sz w:val="24"/>
          <w:szCs w:val="24"/>
        </w:rPr>
        <w:t xml:space="preserve"> 9 - </w:t>
      </w:r>
      <w:r w:rsidR="00E32D0A" w:rsidRPr="00A36129">
        <w:rPr>
          <w:rFonts w:ascii="Arial" w:hAnsi="Arial" w:cs="Arial"/>
          <w:b/>
          <w:color w:val="002060"/>
          <w:sz w:val="24"/>
          <w:szCs w:val="24"/>
        </w:rPr>
        <w:t xml:space="preserve">MODIFICATION DES TERMES DE LA CONVENTION </w:t>
      </w:r>
    </w:p>
    <w:p w:rsidR="00A36129" w:rsidRPr="00A36129" w:rsidRDefault="00A36129" w:rsidP="00844186">
      <w:pPr>
        <w:spacing w:after="0" w:line="240" w:lineRule="auto"/>
        <w:jc w:val="both"/>
        <w:rPr>
          <w:rFonts w:ascii="Arial" w:hAnsi="Arial" w:cs="Arial"/>
          <w:b/>
          <w:color w:val="002060"/>
          <w:sz w:val="24"/>
          <w:szCs w:val="24"/>
        </w:rPr>
      </w:pPr>
    </w:p>
    <w:p w:rsidR="00F004DE" w:rsidRPr="00844186" w:rsidRDefault="00E315E9" w:rsidP="00844186">
      <w:pPr>
        <w:spacing w:after="0" w:line="240" w:lineRule="auto"/>
        <w:jc w:val="both"/>
        <w:rPr>
          <w:rFonts w:ascii="Arial" w:hAnsi="Arial" w:cs="Arial"/>
          <w:sz w:val="20"/>
          <w:szCs w:val="20"/>
        </w:rPr>
      </w:pPr>
      <w:r w:rsidRPr="00844186">
        <w:rPr>
          <w:rFonts w:ascii="Arial" w:hAnsi="Arial" w:cs="Arial"/>
          <w:sz w:val="20"/>
          <w:szCs w:val="20"/>
        </w:rPr>
        <w:t>T</w:t>
      </w:r>
      <w:r w:rsidR="00A00359" w:rsidRPr="00844186">
        <w:rPr>
          <w:rFonts w:ascii="Arial" w:hAnsi="Arial" w:cs="Arial"/>
          <w:sz w:val="20"/>
          <w:szCs w:val="20"/>
        </w:rPr>
        <w:t xml:space="preserve">oute modification de la présente convention fera l’objet d’un avenant écrit entre les </w:t>
      </w:r>
      <w:r w:rsidR="000E43E6" w:rsidRPr="00844186">
        <w:rPr>
          <w:rFonts w:ascii="Arial" w:hAnsi="Arial" w:cs="Arial"/>
          <w:b/>
          <w:sz w:val="20"/>
          <w:szCs w:val="20"/>
        </w:rPr>
        <w:t>P</w:t>
      </w:r>
      <w:r w:rsidR="00A00359" w:rsidRPr="00844186">
        <w:rPr>
          <w:rFonts w:ascii="Arial" w:hAnsi="Arial" w:cs="Arial"/>
          <w:b/>
          <w:sz w:val="20"/>
          <w:szCs w:val="20"/>
        </w:rPr>
        <w:t>arties</w:t>
      </w:r>
      <w:r w:rsidR="00A00359" w:rsidRPr="00844186">
        <w:rPr>
          <w:rFonts w:ascii="Arial" w:hAnsi="Arial" w:cs="Arial"/>
          <w:sz w:val="20"/>
          <w:szCs w:val="20"/>
        </w:rPr>
        <w:t>, conclu dans les mêmes formes et conditions que la présente convention.</w:t>
      </w:r>
    </w:p>
    <w:p w:rsidR="00005EE7" w:rsidRPr="00844186" w:rsidRDefault="00005EE7" w:rsidP="00844186">
      <w:pPr>
        <w:tabs>
          <w:tab w:val="left" w:pos="9498"/>
        </w:tabs>
        <w:spacing w:after="0" w:line="240" w:lineRule="auto"/>
        <w:jc w:val="both"/>
        <w:rPr>
          <w:rFonts w:ascii="Arial" w:hAnsi="Arial" w:cs="Arial"/>
          <w:b/>
          <w:sz w:val="20"/>
          <w:szCs w:val="20"/>
          <w:u w:val="single"/>
        </w:rPr>
      </w:pPr>
    </w:p>
    <w:p w:rsidR="00EB4DB3" w:rsidRPr="00A36129" w:rsidRDefault="000E5C0B" w:rsidP="00844186">
      <w:pPr>
        <w:tabs>
          <w:tab w:val="left" w:pos="9498"/>
        </w:tabs>
        <w:spacing w:after="0" w:line="240" w:lineRule="auto"/>
        <w:jc w:val="both"/>
        <w:rPr>
          <w:rFonts w:ascii="Arial" w:hAnsi="Arial" w:cs="Arial"/>
          <w:b/>
          <w:color w:val="002060"/>
          <w:sz w:val="24"/>
          <w:szCs w:val="24"/>
        </w:rPr>
      </w:pPr>
      <w:r w:rsidRPr="00A36129">
        <w:rPr>
          <w:rFonts w:ascii="Arial" w:hAnsi="Arial" w:cs="Arial"/>
          <w:b/>
          <w:color w:val="002060"/>
          <w:sz w:val="24"/>
          <w:szCs w:val="24"/>
        </w:rPr>
        <w:t xml:space="preserve">Article </w:t>
      </w:r>
      <w:r w:rsidR="00E315E9" w:rsidRPr="00A36129">
        <w:rPr>
          <w:rFonts w:ascii="Arial" w:hAnsi="Arial" w:cs="Arial"/>
          <w:b/>
          <w:color w:val="002060"/>
          <w:sz w:val="24"/>
          <w:szCs w:val="24"/>
        </w:rPr>
        <w:t>10</w:t>
      </w:r>
      <w:r w:rsidR="00E315E9" w:rsidRPr="00A36129">
        <w:rPr>
          <w:rFonts w:ascii="Arial" w:hAnsi="Arial" w:cs="Arial"/>
          <w:color w:val="002060"/>
          <w:sz w:val="24"/>
          <w:szCs w:val="24"/>
        </w:rPr>
        <w:t> </w:t>
      </w:r>
      <w:r w:rsidR="00D6376D" w:rsidRPr="00A36129">
        <w:rPr>
          <w:rFonts w:ascii="Arial" w:hAnsi="Arial" w:cs="Arial"/>
          <w:b/>
          <w:color w:val="002060"/>
          <w:sz w:val="24"/>
          <w:szCs w:val="24"/>
        </w:rPr>
        <w:t xml:space="preserve">– </w:t>
      </w:r>
      <w:r w:rsidR="00FE7B0B" w:rsidRPr="00A36129">
        <w:rPr>
          <w:rFonts w:ascii="Arial" w:hAnsi="Arial" w:cs="Arial"/>
          <w:b/>
          <w:color w:val="002060"/>
          <w:sz w:val="24"/>
          <w:szCs w:val="24"/>
        </w:rPr>
        <w:t>REGLEMENT DES LITIGES</w:t>
      </w:r>
    </w:p>
    <w:p w:rsidR="00FE7B0B" w:rsidRPr="00844186" w:rsidRDefault="00FE7B0B" w:rsidP="00844186">
      <w:pPr>
        <w:tabs>
          <w:tab w:val="left" w:pos="9498"/>
        </w:tabs>
        <w:spacing w:after="0" w:line="240" w:lineRule="auto"/>
        <w:jc w:val="both"/>
        <w:rPr>
          <w:rFonts w:ascii="Arial" w:hAnsi="Arial" w:cs="Arial"/>
          <w:b/>
          <w:sz w:val="20"/>
          <w:szCs w:val="20"/>
        </w:rPr>
      </w:pP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Soucieu</w:t>
      </w:r>
      <w:r w:rsidR="00DC2D96" w:rsidRPr="00844186">
        <w:rPr>
          <w:rFonts w:ascii="Arial" w:hAnsi="Arial" w:cs="Arial"/>
          <w:sz w:val="20"/>
          <w:szCs w:val="20"/>
        </w:rPr>
        <w:t>ses</w:t>
      </w:r>
      <w:r w:rsidRPr="00844186">
        <w:rPr>
          <w:rFonts w:ascii="Arial" w:hAnsi="Arial" w:cs="Arial"/>
          <w:sz w:val="20"/>
          <w:szCs w:val="20"/>
        </w:rPr>
        <w:t xml:space="preserve"> </w:t>
      </w:r>
      <w:r w:rsidR="00796608" w:rsidRPr="00844186">
        <w:rPr>
          <w:rFonts w:ascii="Arial" w:hAnsi="Arial" w:cs="Arial"/>
          <w:sz w:val="20"/>
          <w:szCs w:val="20"/>
        </w:rPr>
        <w:t>de l’intérêt d</w:t>
      </w:r>
      <w:r w:rsidR="00D0620C" w:rsidRPr="00844186">
        <w:rPr>
          <w:rFonts w:ascii="Arial" w:hAnsi="Arial" w:cs="Arial"/>
          <w:sz w:val="20"/>
          <w:szCs w:val="20"/>
        </w:rPr>
        <w:t>u</w:t>
      </w:r>
      <w:r w:rsidR="00796608" w:rsidRPr="00844186">
        <w:rPr>
          <w:rFonts w:ascii="Arial" w:hAnsi="Arial" w:cs="Arial"/>
          <w:sz w:val="20"/>
          <w:szCs w:val="20"/>
        </w:rPr>
        <w:t xml:space="preserve"> doctorant </w:t>
      </w:r>
      <w:r w:rsidRPr="00844186">
        <w:rPr>
          <w:rFonts w:ascii="Arial" w:hAnsi="Arial" w:cs="Arial"/>
          <w:sz w:val="20"/>
          <w:szCs w:val="20"/>
        </w:rPr>
        <w:t>et du développement de la coopération entre elles</w:t>
      </w:r>
      <w:r w:rsidR="00DC2D96" w:rsidRPr="00844186">
        <w:rPr>
          <w:rFonts w:ascii="Arial" w:hAnsi="Arial" w:cs="Arial"/>
          <w:sz w:val="20"/>
          <w:szCs w:val="20"/>
        </w:rPr>
        <w:t xml:space="preserve"> </w:t>
      </w:r>
      <w:r w:rsidRPr="00844186">
        <w:rPr>
          <w:rFonts w:ascii="Arial" w:hAnsi="Arial" w:cs="Arial"/>
          <w:sz w:val="20"/>
          <w:szCs w:val="20"/>
        </w:rPr>
        <w:t>et leurs pays respectifs</w:t>
      </w:r>
      <w:r w:rsidR="00FF3719" w:rsidRPr="00844186">
        <w:rPr>
          <w:rFonts w:ascii="Arial" w:hAnsi="Arial" w:cs="Arial"/>
          <w:sz w:val="20"/>
          <w:szCs w:val="20"/>
        </w:rPr>
        <w:t xml:space="preserve">, les </w:t>
      </w:r>
      <w:r w:rsidR="000E5C0B" w:rsidRPr="00844186">
        <w:rPr>
          <w:rFonts w:ascii="Arial" w:hAnsi="Arial" w:cs="Arial"/>
          <w:b/>
          <w:sz w:val="20"/>
          <w:szCs w:val="20"/>
        </w:rPr>
        <w:t>Parties</w:t>
      </w:r>
      <w:r w:rsidR="00FF3719" w:rsidRPr="00844186">
        <w:rPr>
          <w:rFonts w:ascii="Arial" w:hAnsi="Arial" w:cs="Arial"/>
          <w:sz w:val="20"/>
          <w:szCs w:val="20"/>
        </w:rPr>
        <w:t xml:space="preserve"> </w:t>
      </w:r>
      <w:r w:rsidRPr="00844186">
        <w:rPr>
          <w:rFonts w:ascii="Arial" w:hAnsi="Arial" w:cs="Arial"/>
          <w:sz w:val="20"/>
          <w:szCs w:val="20"/>
        </w:rPr>
        <w:t xml:space="preserve">s’engagent à respecter les dispositions </w:t>
      </w:r>
      <w:r w:rsidR="00DC2D96" w:rsidRPr="00844186">
        <w:rPr>
          <w:rFonts w:ascii="Arial" w:hAnsi="Arial" w:cs="Arial"/>
          <w:sz w:val="20"/>
          <w:szCs w:val="20"/>
        </w:rPr>
        <w:t xml:space="preserve">énumérées </w:t>
      </w:r>
      <w:r w:rsidRPr="00844186">
        <w:rPr>
          <w:rFonts w:ascii="Arial" w:hAnsi="Arial" w:cs="Arial"/>
          <w:sz w:val="20"/>
          <w:szCs w:val="20"/>
        </w:rPr>
        <w:t xml:space="preserve">ci-dessus et à faire tout ce qui est nécessaire </w:t>
      </w:r>
      <w:r w:rsidR="00DC2D96" w:rsidRPr="00844186">
        <w:rPr>
          <w:rFonts w:ascii="Arial" w:hAnsi="Arial" w:cs="Arial"/>
          <w:sz w:val="20"/>
          <w:szCs w:val="20"/>
        </w:rPr>
        <w:t xml:space="preserve">et en leur pouvoir </w:t>
      </w:r>
      <w:r w:rsidRPr="00844186">
        <w:rPr>
          <w:rFonts w:ascii="Arial" w:hAnsi="Arial" w:cs="Arial"/>
          <w:sz w:val="20"/>
          <w:szCs w:val="20"/>
        </w:rPr>
        <w:t xml:space="preserve">pour </w:t>
      </w:r>
      <w:r w:rsidR="00DC2D96" w:rsidRPr="00844186">
        <w:rPr>
          <w:rFonts w:ascii="Arial" w:hAnsi="Arial" w:cs="Arial"/>
          <w:sz w:val="20"/>
          <w:szCs w:val="20"/>
        </w:rPr>
        <w:t>faire appliquer</w:t>
      </w:r>
      <w:r w:rsidR="00A76E3F" w:rsidRPr="00844186">
        <w:rPr>
          <w:rFonts w:ascii="Arial" w:hAnsi="Arial" w:cs="Arial"/>
          <w:sz w:val="20"/>
          <w:szCs w:val="20"/>
        </w:rPr>
        <w:t xml:space="preserve"> dans les meilleur</w:t>
      </w:r>
      <w:r w:rsidR="00313687" w:rsidRPr="00844186">
        <w:rPr>
          <w:rFonts w:ascii="Arial" w:hAnsi="Arial" w:cs="Arial"/>
          <w:sz w:val="20"/>
          <w:szCs w:val="20"/>
        </w:rPr>
        <w:t>e</w:t>
      </w:r>
      <w:r w:rsidR="00A76E3F" w:rsidRPr="00844186">
        <w:rPr>
          <w:rFonts w:ascii="Arial" w:hAnsi="Arial" w:cs="Arial"/>
          <w:sz w:val="20"/>
          <w:szCs w:val="20"/>
        </w:rPr>
        <w:t>s conditions</w:t>
      </w:r>
      <w:r w:rsidR="00DC2D96" w:rsidRPr="00844186">
        <w:rPr>
          <w:rFonts w:ascii="Arial" w:hAnsi="Arial" w:cs="Arial"/>
          <w:sz w:val="20"/>
          <w:szCs w:val="20"/>
        </w:rPr>
        <w:t xml:space="preserve"> </w:t>
      </w:r>
      <w:r w:rsidRPr="00844186">
        <w:rPr>
          <w:rFonts w:ascii="Arial" w:hAnsi="Arial" w:cs="Arial"/>
          <w:sz w:val="20"/>
          <w:szCs w:val="20"/>
        </w:rPr>
        <w:t>la présente convention</w:t>
      </w:r>
      <w:r w:rsidR="00A76E3F" w:rsidRPr="00844186">
        <w:rPr>
          <w:rFonts w:ascii="Arial" w:hAnsi="Arial" w:cs="Arial"/>
          <w:sz w:val="20"/>
          <w:szCs w:val="20"/>
        </w:rPr>
        <w:t>.</w:t>
      </w:r>
      <w:r w:rsidRPr="00844186">
        <w:rPr>
          <w:rFonts w:ascii="Arial" w:hAnsi="Arial" w:cs="Arial"/>
          <w:sz w:val="20"/>
          <w:szCs w:val="20"/>
        </w:rPr>
        <w:t xml:space="preserve"> </w:t>
      </w:r>
    </w:p>
    <w:p w:rsidR="00EF3C92" w:rsidRPr="00844186" w:rsidRDefault="00EF3C92" w:rsidP="00844186">
      <w:pPr>
        <w:tabs>
          <w:tab w:val="left" w:pos="9498"/>
        </w:tabs>
        <w:spacing w:after="0" w:line="240" w:lineRule="auto"/>
        <w:jc w:val="both"/>
        <w:rPr>
          <w:rFonts w:ascii="Arial" w:hAnsi="Arial" w:cs="Arial"/>
          <w:sz w:val="20"/>
          <w:szCs w:val="20"/>
        </w:rPr>
      </w:pPr>
    </w:p>
    <w:p w:rsidR="007A00F2" w:rsidRPr="00844186" w:rsidRDefault="000E5C0B"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En cas de litige, les </w:t>
      </w:r>
      <w:r w:rsidRPr="00844186">
        <w:rPr>
          <w:rFonts w:ascii="Arial" w:hAnsi="Arial" w:cs="Arial"/>
          <w:b/>
          <w:sz w:val="20"/>
          <w:szCs w:val="20"/>
        </w:rPr>
        <w:t>P</w:t>
      </w:r>
      <w:r w:rsidR="00E557E7" w:rsidRPr="00844186">
        <w:rPr>
          <w:rFonts w:ascii="Arial" w:hAnsi="Arial" w:cs="Arial"/>
          <w:b/>
          <w:sz w:val="20"/>
          <w:szCs w:val="20"/>
        </w:rPr>
        <w:t>arties</w:t>
      </w:r>
      <w:r w:rsidR="00E557E7" w:rsidRPr="00844186">
        <w:rPr>
          <w:rFonts w:ascii="Arial" w:hAnsi="Arial" w:cs="Arial"/>
          <w:sz w:val="20"/>
          <w:szCs w:val="20"/>
        </w:rPr>
        <w:t xml:space="preserve"> </w:t>
      </w:r>
      <w:r w:rsidR="007A00F2" w:rsidRPr="00844186">
        <w:rPr>
          <w:rFonts w:ascii="Arial" w:hAnsi="Arial" w:cs="Arial"/>
          <w:sz w:val="20"/>
          <w:szCs w:val="20"/>
        </w:rPr>
        <w:t>s’engagent à rechercher toute solution amiable avant d</w:t>
      </w:r>
      <w:r w:rsidR="00EB4DB3" w:rsidRPr="00844186">
        <w:rPr>
          <w:rFonts w:ascii="Arial" w:hAnsi="Arial" w:cs="Arial"/>
          <w:sz w:val="20"/>
          <w:szCs w:val="20"/>
        </w:rPr>
        <w:t>e</w:t>
      </w:r>
      <w:r w:rsidR="007A00F2" w:rsidRPr="00844186">
        <w:rPr>
          <w:rFonts w:ascii="Arial" w:hAnsi="Arial" w:cs="Arial"/>
          <w:sz w:val="20"/>
          <w:szCs w:val="20"/>
        </w:rPr>
        <w:t xml:space="preserve"> décider </w:t>
      </w:r>
      <w:r w:rsidR="00A76E3F" w:rsidRPr="00844186">
        <w:rPr>
          <w:rFonts w:ascii="Arial" w:hAnsi="Arial" w:cs="Arial"/>
          <w:sz w:val="20"/>
          <w:szCs w:val="20"/>
        </w:rPr>
        <w:t>toute procédure de litige.</w:t>
      </w:r>
    </w:p>
    <w:p w:rsidR="00EF3C92" w:rsidRPr="00844186" w:rsidRDefault="00EF3C92" w:rsidP="00844186">
      <w:pPr>
        <w:tabs>
          <w:tab w:val="left" w:pos="9498"/>
        </w:tabs>
        <w:spacing w:after="0" w:line="240" w:lineRule="auto"/>
        <w:jc w:val="both"/>
        <w:rPr>
          <w:rFonts w:ascii="Arial" w:hAnsi="Arial" w:cs="Arial"/>
          <w:sz w:val="20"/>
          <w:szCs w:val="20"/>
        </w:rPr>
      </w:pPr>
    </w:p>
    <w:p w:rsidR="000D4DBE" w:rsidRPr="00844186" w:rsidRDefault="000D4DBE" w:rsidP="00844186">
      <w:pPr>
        <w:tabs>
          <w:tab w:val="left" w:pos="3000"/>
          <w:tab w:val="left" w:pos="5100"/>
        </w:tabs>
        <w:spacing w:after="0" w:line="240" w:lineRule="auto"/>
        <w:jc w:val="both"/>
        <w:rPr>
          <w:rFonts w:ascii="Arial" w:hAnsi="Arial" w:cs="Arial"/>
          <w:sz w:val="20"/>
          <w:szCs w:val="20"/>
        </w:rPr>
      </w:pPr>
      <w:r w:rsidRPr="00844186">
        <w:rPr>
          <w:rFonts w:ascii="Arial" w:hAnsi="Arial" w:cs="Arial"/>
          <w:sz w:val="20"/>
          <w:szCs w:val="20"/>
        </w:rPr>
        <w:t>Si le désaccord persiste, un médiateur extérieur aux universités contractantes pourra être désigné d’un commun accord</w:t>
      </w:r>
      <w:r w:rsidR="00581664" w:rsidRPr="00844186">
        <w:rPr>
          <w:rFonts w:ascii="Arial" w:hAnsi="Arial" w:cs="Arial"/>
          <w:sz w:val="20"/>
          <w:szCs w:val="20"/>
        </w:rPr>
        <w:t xml:space="preserve"> avant toute voie judiciaire</w:t>
      </w:r>
      <w:r w:rsidRPr="00844186">
        <w:rPr>
          <w:rFonts w:ascii="Arial" w:hAnsi="Arial" w:cs="Arial"/>
          <w:sz w:val="20"/>
          <w:szCs w:val="20"/>
        </w:rPr>
        <w:t>. En cas d’échec de la médiation, un avenant de résiliation de la cotutelle sera signé par les deux Parties ; la thèse pourra se poursuivre dans un seul pays sans qu’il ne soit plus fait état de cotutelle sur le diplôme.</w:t>
      </w:r>
    </w:p>
    <w:p w:rsidR="000D4DBE" w:rsidRPr="00844186" w:rsidRDefault="000D4DBE" w:rsidP="00844186">
      <w:pPr>
        <w:tabs>
          <w:tab w:val="left" w:pos="9498"/>
        </w:tabs>
        <w:spacing w:after="0" w:line="240" w:lineRule="auto"/>
        <w:jc w:val="both"/>
        <w:rPr>
          <w:rFonts w:ascii="Arial" w:hAnsi="Arial" w:cs="Arial"/>
          <w:b/>
          <w:sz w:val="20"/>
          <w:szCs w:val="20"/>
          <w:u w:val="single"/>
        </w:rPr>
      </w:pPr>
    </w:p>
    <w:p w:rsidR="00EB585C" w:rsidRPr="00A36129" w:rsidRDefault="000E5C0B" w:rsidP="00844186">
      <w:pPr>
        <w:tabs>
          <w:tab w:val="left" w:pos="9498"/>
        </w:tabs>
        <w:spacing w:after="0" w:line="240" w:lineRule="auto"/>
        <w:jc w:val="both"/>
        <w:rPr>
          <w:rFonts w:ascii="Arial" w:hAnsi="Arial" w:cs="Arial"/>
          <w:b/>
          <w:color w:val="002060"/>
          <w:sz w:val="24"/>
          <w:szCs w:val="24"/>
        </w:rPr>
      </w:pPr>
      <w:r w:rsidRPr="00A36129">
        <w:rPr>
          <w:rFonts w:ascii="Arial" w:hAnsi="Arial" w:cs="Arial"/>
          <w:b/>
          <w:color w:val="002060"/>
          <w:sz w:val="24"/>
          <w:szCs w:val="24"/>
        </w:rPr>
        <w:t xml:space="preserve">Article </w:t>
      </w:r>
      <w:r w:rsidR="00E315E9" w:rsidRPr="00A36129">
        <w:rPr>
          <w:rFonts w:ascii="Arial" w:hAnsi="Arial" w:cs="Arial"/>
          <w:b/>
          <w:color w:val="002060"/>
          <w:sz w:val="24"/>
          <w:szCs w:val="24"/>
        </w:rPr>
        <w:t>11 </w:t>
      </w:r>
      <w:r w:rsidR="00D6376D" w:rsidRPr="00A36129">
        <w:rPr>
          <w:rFonts w:ascii="Arial" w:hAnsi="Arial" w:cs="Arial"/>
          <w:b/>
          <w:color w:val="002060"/>
          <w:sz w:val="24"/>
          <w:szCs w:val="24"/>
        </w:rPr>
        <w:t>-</w:t>
      </w:r>
      <w:r w:rsidR="007A00F2" w:rsidRPr="00A36129">
        <w:rPr>
          <w:rFonts w:ascii="Arial" w:hAnsi="Arial" w:cs="Arial"/>
          <w:b/>
          <w:color w:val="002060"/>
          <w:sz w:val="24"/>
          <w:szCs w:val="24"/>
        </w:rPr>
        <w:t xml:space="preserve"> </w:t>
      </w:r>
      <w:r w:rsidR="008247CA" w:rsidRPr="00A36129">
        <w:rPr>
          <w:rFonts w:ascii="Arial" w:hAnsi="Arial" w:cs="Arial"/>
          <w:b/>
          <w:color w:val="002060"/>
          <w:sz w:val="24"/>
          <w:szCs w:val="24"/>
        </w:rPr>
        <w:t>RESILIATION </w:t>
      </w:r>
    </w:p>
    <w:p w:rsidR="008247CA" w:rsidRPr="00844186" w:rsidRDefault="008247CA" w:rsidP="00844186">
      <w:pPr>
        <w:tabs>
          <w:tab w:val="left" w:pos="9498"/>
        </w:tabs>
        <w:spacing w:after="0" w:line="240" w:lineRule="auto"/>
        <w:jc w:val="both"/>
        <w:rPr>
          <w:rFonts w:ascii="Arial" w:hAnsi="Arial" w:cs="Arial"/>
          <w:sz w:val="20"/>
          <w:szCs w:val="20"/>
        </w:rPr>
      </w:pPr>
    </w:p>
    <w:p w:rsidR="00FC3297" w:rsidRPr="00844186" w:rsidRDefault="00FC3297" w:rsidP="00844186">
      <w:pPr>
        <w:spacing w:after="0" w:line="240" w:lineRule="auto"/>
        <w:jc w:val="both"/>
        <w:rPr>
          <w:rFonts w:ascii="Arial" w:hAnsi="Arial" w:cs="Arial"/>
          <w:sz w:val="20"/>
          <w:szCs w:val="20"/>
        </w:rPr>
      </w:pPr>
      <w:r w:rsidRPr="00844186">
        <w:rPr>
          <w:rFonts w:ascii="Arial" w:hAnsi="Arial" w:cs="Arial"/>
          <w:sz w:val="20"/>
          <w:szCs w:val="20"/>
        </w:rPr>
        <w:t>Les établissements mettent fin, sans délai, aux dispositions du présent accord dans l’un des cas suivants :</w:t>
      </w:r>
    </w:p>
    <w:p w:rsidR="00FC3297" w:rsidRPr="00844186" w:rsidRDefault="00FC3297" w:rsidP="00844186">
      <w:pPr>
        <w:numPr>
          <w:ilvl w:val="0"/>
          <w:numId w:val="9"/>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l’étudiant renonce par écrit à poursuivre la préparation de la thèse en cotutelle ;</w:t>
      </w:r>
    </w:p>
    <w:p w:rsidR="00FC3297" w:rsidRPr="00844186" w:rsidRDefault="00FC3297" w:rsidP="00844186">
      <w:pPr>
        <w:numPr>
          <w:ilvl w:val="0"/>
          <w:numId w:val="9"/>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l’inscription administrative en doctorat du candidat, auprès de l’une ou l’autre des universités liées par la présente convention, n’est pas renouvelée chaque année entre la mise en place de la convention et la soutenance de la thèse ;</w:t>
      </w:r>
    </w:p>
    <w:p w:rsidR="00FC3297" w:rsidRPr="00844186" w:rsidRDefault="00FC3297" w:rsidP="00844186">
      <w:pPr>
        <w:numPr>
          <w:ilvl w:val="0"/>
          <w:numId w:val="9"/>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la poursuite de la préparation de la thèse en cotutelle n’est pas autorisée en vertu de la décision de l’un au moins des deux directeurs de thèse.</w:t>
      </w:r>
    </w:p>
    <w:p w:rsidR="00FC3297" w:rsidRPr="00844186" w:rsidRDefault="00FC3297" w:rsidP="00844186">
      <w:pPr>
        <w:tabs>
          <w:tab w:val="left" w:pos="9498"/>
        </w:tabs>
        <w:spacing w:after="0" w:line="240" w:lineRule="auto"/>
        <w:jc w:val="both"/>
        <w:rPr>
          <w:rFonts w:ascii="Arial" w:hAnsi="Arial" w:cs="Arial"/>
          <w:sz w:val="20"/>
          <w:szCs w:val="20"/>
        </w:rPr>
      </w:pPr>
    </w:p>
    <w:p w:rsidR="00EB585C" w:rsidRPr="00844186" w:rsidRDefault="00EB585C"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La présente convention peut être résiliée de plein</w:t>
      </w:r>
      <w:r w:rsidR="008148B4" w:rsidRPr="00844186">
        <w:rPr>
          <w:rFonts w:ascii="Arial" w:hAnsi="Arial" w:cs="Arial"/>
          <w:sz w:val="20"/>
          <w:szCs w:val="20"/>
        </w:rPr>
        <w:t xml:space="preserve"> droit par l’un ou l’autre des </w:t>
      </w:r>
      <w:r w:rsidR="00034B28" w:rsidRPr="00844186">
        <w:rPr>
          <w:rFonts w:ascii="Arial" w:hAnsi="Arial" w:cs="Arial"/>
          <w:b/>
          <w:sz w:val="20"/>
          <w:szCs w:val="20"/>
        </w:rPr>
        <w:t>Parties</w:t>
      </w:r>
      <w:r w:rsidRPr="00844186">
        <w:rPr>
          <w:rFonts w:ascii="Arial" w:hAnsi="Arial" w:cs="Arial"/>
          <w:sz w:val="20"/>
          <w:szCs w:val="20"/>
        </w:rPr>
        <w:t>, à tout moment</w:t>
      </w:r>
      <w:r w:rsidR="00EB4DB3" w:rsidRPr="00844186">
        <w:rPr>
          <w:rFonts w:ascii="Arial" w:hAnsi="Arial" w:cs="Arial"/>
          <w:sz w:val="20"/>
          <w:szCs w:val="20"/>
        </w:rPr>
        <w:t xml:space="preserve"> avec avis motivé</w:t>
      </w:r>
      <w:r w:rsidRPr="00844186">
        <w:rPr>
          <w:rFonts w:ascii="Arial" w:hAnsi="Arial" w:cs="Arial"/>
          <w:sz w:val="20"/>
          <w:szCs w:val="20"/>
        </w:rPr>
        <w:t xml:space="preserve">, par lettre recommandée avec </w:t>
      </w:r>
      <w:r w:rsidR="008E7AAE" w:rsidRPr="00844186">
        <w:rPr>
          <w:rFonts w:ascii="Arial" w:hAnsi="Arial" w:cs="Arial"/>
          <w:sz w:val="20"/>
          <w:szCs w:val="20"/>
        </w:rPr>
        <w:t xml:space="preserve">accusé </w:t>
      </w:r>
      <w:r w:rsidRPr="00844186">
        <w:rPr>
          <w:rFonts w:ascii="Arial" w:hAnsi="Arial" w:cs="Arial"/>
          <w:sz w:val="20"/>
          <w:szCs w:val="20"/>
        </w:rPr>
        <w:t xml:space="preserve">de réception, </w:t>
      </w:r>
      <w:r w:rsidR="00EB4DB3" w:rsidRPr="00844186">
        <w:rPr>
          <w:rFonts w:ascii="Arial" w:hAnsi="Arial" w:cs="Arial"/>
          <w:sz w:val="20"/>
          <w:szCs w:val="20"/>
        </w:rPr>
        <w:t xml:space="preserve">sous réserve du </w:t>
      </w:r>
      <w:r w:rsidRPr="00844186">
        <w:rPr>
          <w:rFonts w:ascii="Arial" w:hAnsi="Arial" w:cs="Arial"/>
          <w:sz w:val="20"/>
          <w:szCs w:val="20"/>
        </w:rPr>
        <w:t>respect d’un préavis de deux mois.</w:t>
      </w:r>
    </w:p>
    <w:p w:rsidR="00CC1166" w:rsidRPr="00844186" w:rsidRDefault="00CC1166" w:rsidP="00844186">
      <w:pPr>
        <w:tabs>
          <w:tab w:val="left" w:pos="9498"/>
        </w:tabs>
        <w:spacing w:after="0" w:line="240" w:lineRule="auto"/>
        <w:jc w:val="both"/>
        <w:rPr>
          <w:rFonts w:ascii="Arial" w:hAnsi="Arial" w:cs="Arial"/>
          <w:sz w:val="20"/>
          <w:szCs w:val="20"/>
        </w:rPr>
      </w:pP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br w:type="page"/>
      </w:r>
    </w:p>
    <w:p w:rsidR="007A00F2"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lastRenderedPageBreak/>
        <w:t xml:space="preserve">Fait en </w:t>
      </w:r>
      <w:r w:rsidR="00ED7ACF" w:rsidRPr="00844186">
        <w:rPr>
          <w:rFonts w:ascii="Arial" w:hAnsi="Arial" w:cs="Arial"/>
          <w:sz w:val="20"/>
          <w:szCs w:val="20"/>
        </w:rPr>
        <w:t>3</w:t>
      </w:r>
      <w:r w:rsidRPr="00844186">
        <w:rPr>
          <w:rFonts w:ascii="Arial" w:hAnsi="Arial" w:cs="Arial"/>
          <w:sz w:val="20"/>
          <w:szCs w:val="20"/>
        </w:rPr>
        <w:t xml:space="preserve"> exemplaires</w:t>
      </w:r>
      <w:r w:rsidR="009B4771" w:rsidRPr="00844186">
        <w:rPr>
          <w:rFonts w:ascii="Arial" w:hAnsi="Arial" w:cs="Arial"/>
          <w:sz w:val="20"/>
          <w:szCs w:val="20"/>
        </w:rPr>
        <w:t xml:space="preserve"> originaux</w:t>
      </w:r>
      <w:r w:rsidR="00ED7ACF" w:rsidRPr="00844186">
        <w:rPr>
          <w:rFonts w:ascii="Arial" w:hAnsi="Arial" w:cs="Arial"/>
          <w:sz w:val="20"/>
          <w:szCs w:val="20"/>
        </w:rPr>
        <w:t>, dont un pour le doctorant.</w:t>
      </w:r>
    </w:p>
    <w:p w:rsidR="008247CA" w:rsidRPr="00844186" w:rsidRDefault="008247CA" w:rsidP="00844186">
      <w:pPr>
        <w:tabs>
          <w:tab w:val="left" w:pos="9498"/>
        </w:tabs>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4786"/>
        <w:gridCol w:w="4502"/>
      </w:tblGrid>
      <w:tr w:rsidR="007A00F2" w:rsidRPr="00844186" w:rsidTr="007F5DB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A00F2"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w:t>
            </w:r>
            <w:r w:rsidR="003D16DB" w:rsidRPr="00844186">
              <w:rPr>
                <w:rFonts w:ascii="Arial" w:hAnsi="Arial" w:cs="Arial"/>
                <w:b/>
                <w:sz w:val="20"/>
                <w:szCs w:val="20"/>
              </w:rPr>
              <w:t>XXXX</w:t>
            </w:r>
          </w:p>
          <w:p w:rsidR="00655C26"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 </w:t>
            </w:r>
            <w:r w:rsidR="009B4771" w:rsidRPr="00844186">
              <w:rPr>
                <w:rFonts w:ascii="Arial" w:hAnsi="Arial" w:cs="Arial"/>
                <w:sz w:val="20"/>
                <w:szCs w:val="20"/>
              </w:rPr>
              <w:t>Président</w:t>
            </w:r>
          </w:p>
          <w:p w:rsidR="0015227E" w:rsidRPr="00844186" w:rsidRDefault="009B4771"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Monsieur….</w:t>
            </w:r>
          </w:p>
          <w:p w:rsidR="00ED7ACF" w:rsidRPr="00844186" w:rsidRDefault="00ED7ACF" w:rsidP="00844186">
            <w:pPr>
              <w:tabs>
                <w:tab w:val="left" w:pos="9498"/>
              </w:tabs>
              <w:spacing w:after="0" w:line="240" w:lineRule="auto"/>
              <w:jc w:val="both"/>
              <w:rPr>
                <w:rFonts w:ascii="Arial" w:hAnsi="Arial" w:cs="Arial"/>
                <w:sz w:val="20"/>
                <w:szCs w:val="20"/>
              </w:rPr>
            </w:pPr>
          </w:p>
          <w:p w:rsidR="0015227E"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15227E" w:rsidRPr="00844186" w:rsidRDefault="0015227E" w:rsidP="00844186">
            <w:pPr>
              <w:tabs>
                <w:tab w:val="left" w:pos="9498"/>
              </w:tabs>
              <w:spacing w:after="0" w:line="240" w:lineRule="auto"/>
              <w:jc w:val="both"/>
              <w:rPr>
                <w:rFonts w:ascii="Arial" w:hAnsi="Arial" w:cs="Arial"/>
                <w:sz w:val="20"/>
                <w:szCs w:val="20"/>
              </w:rPr>
            </w:pPr>
          </w:p>
          <w:p w:rsidR="0015227E"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Signature : </w:t>
            </w:r>
          </w:p>
          <w:p w:rsidR="007A00F2" w:rsidRPr="00844186" w:rsidRDefault="007A00F2" w:rsidP="00844186">
            <w:pPr>
              <w:tabs>
                <w:tab w:val="left" w:pos="9498"/>
              </w:tabs>
              <w:spacing w:after="0" w:line="240" w:lineRule="auto"/>
              <w:jc w:val="both"/>
              <w:rPr>
                <w:rFonts w:ascii="Arial" w:hAnsi="Arial" w:cs="Arial"/>
                <w:sz w:val="20"/>
                <w:szCs w:val="20"/>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15227E" w:rsidRPr="00844186" w:rsidRDefault="00180071"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w:t>
            </w:r>
            <w:r w:rsidRPr="00844186">
              <w:rPr>
                <w:rFonts w:ascii="Arial" w:hAnsi="Arial" w:cs="Arial"/>
                <w:b/>
                <w:sz w:val="20"/>
                <w:szCs w:val="20"/>
              </w:rPr>
              <w:t>NORMANDIE UNIV</w:t>
            </w:r>
            <w:r w:rsidR="003D16DB" w:rsidRPr="00844186">
              <w:rPr>
                <w:rFonts w:ascii="Arial" w:hAnsi="Arial" w:cs="Arial"/>
                <w:b/>
                <w:sz w:val="20"/>
                <w:szCs w:val="20"/>
              </w:rPr>
              <w:t>ERSITE</w:t>
            </w:r>
          </w:p>
          <w:p w:rsidR="0015227E" w:rsidRPr="00844186" w:rsidRDefault="003D16DB"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w:t>
            </w:r>
            <w:r w:rsidR="007A00F2" w:rsidRPr="00844186">
              <w:rPr>
                <w:rFonts w:ascii="Arial" w:hAnsi="Arial" w:cs="Arial"/>
                <w:sz w:val="20"/>
                <w:szCs w:val="20"/>
              </w:rPr>
              <w:t xml:space="preserve"> Président</w:t>
            </w:r>
          </w:p>
          <w:p w:rsidR="0015227E" w:rsidRPr="00844186" w:rsidRDefault="003D16DB"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Monsieur Lamri ADOUI</w:t>
            </w:r>
          </w:p>
          <w:p w:rsidR="0015227E" w:rsidRPr="00844186" w:rsidRDefault="0015227E" w:rsidP="00844186">
            <w:pPr>
              <w:tabs>
                <w:tab w:val="left" w:pos="9498"/>
              </w:tabs>
              <w:spacing w:after="0" w:line="240" w:lineRule="auto"/>
              <w:jc w:val="both"/>
              <w:rPr>
                <w:rFonts w:ascii="Arial" w:hAnsi="Arial" w:cs="Arial"/>
                <w:sz w:val="20"/>
                <w:szCs w:val="20"/>
              </w:rPr>
            </w:pPr>
          </w:p>
          <w:p w:rsidR="0015227E"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15227E" w:rsidRPr="00844186" w:rsidRDefault="0015227E" w:rsidP="00844186">
            <w:pPr>
              <w:tabs>
                <w:tab w:val="left" w:pos="9498"/>
              </w:tabs>
              <w:spacing w:after="0" w:line="240" w:lineRule="auto"/>
              <w:jc w:val="both"/>
              <w:rPr>
                <w:rFonts w:ascii="Arial" w:hAnsi="Arial" w:cs="Arial"/>
                <w:sz w:val="20"/>
                <w:szCs w:val="20"/>
              </w:rPr>
            </w:pPr>
          </w:p>
          <w:p w:rsidR="0015227E" w:rsidRPr="00844186" w:rsidRDefault="0015227E"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Signature : </w:t>
            </w:r>
          </w:p>
          <w:p w:rsidR="0015227E" w:rsidRPr="00844186" w:rsidRDefault="0015227E" w:rsidP="00844186">
            <w:pPr>
              <w:tabs>
                <w:tab w:val="left" w:pos="9498"/>
              </w:tabs>
              <w:spacing w:after="0" w:line="240" w:lineRule="auto"/>
              <w:jc w:val="both"/>
              <w:rPr>
                <w:rFonts w:ascii="Arial" w:hAnsi="Arial" w:cs="Arial"/>
                <w:sz w:val="20"/>
                <w:szCs w:val="20"/>
              </w:rPr>
            </w:pPr>
          </w:p>
        </w:tc>
      </w:tr>
      <w:tr w:rsidR="006B4231" w:rsidRPr="00844186" w:rsidTr="007F5DB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82AD8" w:rsidRPr="00844186" w:rsidRDefault="00682AD8" w:rsidP="00844186">
            <w:pPr>
              <w:tabs>
                <w:tab w:val="left" w:pos="9498"/>
              </w:tabs>
              <w:spacing w:after="0" w:line="240" w:lineRule="auto"/>
              <w:rPr>
                <w:rFonts w:ascii="Arial" w:hAnsi="Arial" w:cs="Arial"/>
                <w:sz w:val="20"/>
                <w:szCs w:val="20"/>
              </w:rPr>
            </w:pPr>
            <w:r w:rsidRPr="00844186">
              <w:rPr>
                <w:rFonts w:ascii="Arial" w:hAnsi="Arial" w:cs="Arial"/>
                <w:sz w:val="20"/>
                <w:szCs w:val="20"/>
              </w:rPr>
              <w:t>Le doctorant</w:t>
            </w:r>
          </w:p>
          <w:p w:rsidR="00682AD8" w:rsidRPr="00844186" w:rsidRDefault="00682AD8" w:rsidP="00844186">
            <w:pPr>
              <w:tabs>
                <w:tab w:val="left" w:pos="4428"/>
                <w:tab w:val="left" w:pos="9498"/>
              </w:tabs>
              <w:spacing w:after="0" w:line="240" w:lineRule="auto"/>
              <w:rPr>
                <w:rFonts w:ascii="Arial" w:hAnsi="Arial" w:cs="Arial"/>
                <w:sz w:val="20"/>
                <w:szCs w:val="20"/>
              </w:rPr>
            </w:pPr>
            <w:r w:rsidRPr="00844186">
              <w:rPr>
                <w:rFonts w:ascii="Arial" w:hAnsi="Arial" w:cs="Arial"/>
                <w:sz w:val="20"/>
                <w:szCs w:val="20"/>
              </w:rPr>
              <w:t xml:space="preserve">Monsieur/Madame  </w:t>
            </w:r>
            <w:r w:rsidRPr="00844186">
              <w:rPr>
                <w:rFonts w:ascii="Arial" w:hAnsi="Arial" w:cs="Arial"/>
                <w:b/>
                <w:sz w:val="20"/>
                <w:szCs w:val="20"/>
              </w:rPr>
              <w:t>WWWW</w:t>
            </w:r>
          </w:p>
          <w:p w:rsidR="00682AD8" w:rsidRPr="00844186" w:rsidRDefault="00682AD8" w:rsidP="00844186">
            <w:pPr>
              <w:tabs>
                <w:tab w:val="left" w:pos="9498"/>
              </w:tabs>
              <w:spacing w:after="0" w:line="240" w:lineRule="auto"/>
              <w:rPr>
                <w:rFonts w:ascii="Arial" w:hAnsi="Arial" w:cs="Arial"/>
                <w:sz w:val="20"/>
                <w:szCs w:val="20"/>
              </w:rPr>
            </w:pPr>
          </w:p>
          <w:p w:rsidR="00682AD8" w:rsidRPr="00844186" w:rsidRDefault="00682AD8" w:rsidP="00844186">
            <w:pPr>
              <w:tabs>
                <w:tab w:val="left" w:pos="9498"/>
              </w:tabs>
              <w:spacing w:after="0" w:line="240" w:lineRule="auto"/>
              <w:rPr>
                <w:rFonts w:ascii="Arial" w:hAnsi="Arial" w:cs="Arial"/>
                <w:sz w:val="20"/>
                <w:szCs w:val="20"/>
              </w:rPr>
            </w:pPr>
            <w:r w:rsidRPr="00844186">
              <w:rPr>
                <w:rFonts w:ascii="Arial" w:hAnsi="Arial" w:cs="Arial"/>
                <w:sz w:val="20"/>
                <w:szCs w:val="20"/>
              </w:rPr>
              <w:t>Date :          /               /</w:t>
            </w:r>
          </w:p>
          <w:p w:rsidR="00682AD8" w:rsidRPr="00844186" w:rsidRDefault="00682AD8" w:rsidP="00844186">
            <w:pPr>
              <w:tabs>
                <w:tab w:val="left" w:pos="9498"/>
              </w:tabs>
              <w:spacing w:after="0" w:line="240" w:lineRule="auto"/>
              <w:rPr>
                <w:rFonts w:ascii="Arial" w:hAnsi="Arial" w:cs="Arial"/>
                <w:sz w:val="20"/>
                <w:szCs w:val="20"/>
              </w:rPr>
            </w:pPr>
          </w:p>
          <w:p w:rsidR="00682AD8" w:rsidRPr="00844186" w:rsidRDefault="00682AD8" w:rsidP="00844186">
            <w:pPr>
              <w:tabs>
                <w:tab w:val="left" w:pos="9498"/>
              </w:tabs>
              <w:spacing w:after="0" w:line="240" w:lineRule="auto"/>
              <w:rPr>
                <w:rFonts w:ascii="Arial" w:hAnsi="Arial" w:cs="Arial"/>
                <w:sz w:val="20"/>
                <w:szCs w:val="20"/>
              </w:rPr>
            </w:pPr>
            <w:r w:rsidRPr="00844186">
              <w:rPr>
                <w:rFonts w:ascii="Arial" w:hAnsi="Arial" w:cs="Arial"/>
                <w:sz w:val="20"/>
                <w:szCs w:val="20"/>
              </w:rPr>
              <w:t>Signature :</w:t>
            </w:r>
          </w:p>
          <w:p w:rsidR="006B4231" w:rsidRPr="00844186" w:rsidRDefault="006B4231" w:rsidP="00844186">
            <w:pPr>
              <w:tabs>
                <w:tab w:val="left" w:pos="9498"/>
              </w:tabs>
              <w:spacing w:after="0" w:line="240" w:lineRule="auto"/>
              <w:jc w:val="both"/>
              <w:rPr>
                <w:rFonts w:ascii="Arial" w:hAnsi="Arial" w:cs="Arial"/>
                <w:sz w:val="20"/>
                <w:szCs w:val="20"/>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682AD8" w:rsidRPr="00844186" w:rsidRDefault="00682AD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Pour </w:t>
            </w:r>
            <w:r w:rsidRPr="00844186">
              <w:rPr>
                <w:rFonts w:ascii="Arial" w:hAnsi="Arial" w:cs="Arial"/>
                <w:b/>
                <w:sz w:val="20"/>
                <w:szCs w:val="20"/>
              </w:rPr>
              <w:t>l’établissement de préparation</w:t>
            </w:r>
            <w:r w:rsidR="00EF3C92" w:rsidRPr="00844186">
              <w:rPr>
                <w:rFonts w:ascii="Arial" w:hAnsi="Arial" w:cs="Arial"/>
                <w:b/>
                <w:sz w:val="20"/>
                <w:szCs w:val="20"/>
              </w:rPr>
              <w:t xml:space="preserve"> YYYY</w:t>
            </w:r>
          </w:p>
          <w:p w:rsidR="00682AD8" w:rsidRPr="00844186" w:rsidRDefault="00682AD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 Président</w:t>
            </w:r>
          </w:p>
          <w:p w:rsidR="00682AD8" w:rsidRPr="00844186" w:rsidRDefault="00682AD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Monsieur/Madame  </w:t>
            </w:r>
          </w:p>
          <w:p w:rsidR="00682AD8" w:rsidRPr="00844186" w:rsidRDefault="00682AD8" w:rsidP="00844186">
            <w:pPr>
              <w:tabs>
                <w:tab w:val="left" w:pos="9498"/>
              </w:tabs>
              <w:spacing w:after="0" w:line="240" w:lineRule="auto"/>
              <w:jc w:val="both"/>
              <w:rPr>
                <w:rFonts w:ascii="Arial" w:hAnsi="Arial" w:cs="Arial"/>
                <w:sz w:val="20"/>
                <w:szCs w:val="20"/>
              </w:rPr>
            </w:pPr>
          </w:p>
          <w:p w:rsidR="00682AD8" w:rsidRPr="00844186" w:rsidRDefault="00682AD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682AD8" w:rsidRPr="00844186" w:rsidRDefault="00682AD8" w:rsidP="00844186">
            <w:pPr>
              <w:tabs>
                <w:tab w:val="left" w:pos="9498"/>
              </w:tabs>
              <w:spacing w:after="0" w:line="240" w:lineRule="auto"/>
              <w:jc w:val="both"/>
              <w:rPr>
                <w:rFonts w:ascii="Arial" w:hAnsi="Arial" w:cs="Arial"/>
                <w:sz w:val="20"/>
                <w:szCs w:val="20"/>
              </w:rPr>
            </w:pPr>
          </w:p>
          <w:p w:rsidR="006B4231" w:rsidRPr="00844186" w:rsidRDefault="00682AD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Visa</w:t>
            </w:r>
          </w:p>
          <w:p w:rsidR="009A505D" w:rsidRPr="00844186" w:rsidRDefault="009A505D" w:rsidP="00844186">
            <w:pPr>
              <w:tabs>
                <w:tab w:val="left" w:pos="9498"/>
              </w:tabs>
              <w:spacing w:after="0" w:line="240" w:lineRule="auto"/>
              <w:jc w:val="both"/>
              <w:rPr>
                <w:rFonts w:ascii="Arial" w:hAnsi="Arial" w:cs="Arial"/>
                <w:sz w:val="20"/>
                <w:szCs w:val="20"/>
              </w:rPr>
            </w:pPr>
          </w:p>
        </w:tc>
      </w:tr>
      <w:tr w:rsidR="007A00F2" w:rsidRPr="00844186" w:rsidTr="007F5DB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55C26" w:rsidRPr="00844186" w:rsidRDefault="007A00F2"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 Directeur de l’école doctorale</w:t>
            </w:r>
            <w:r w:rsidR="007F5DB7" w:rsidRPr="00844186">
              <w:rPr>
                <w:rFonts w:ascii="Arial" w:hAnsi="Arial" w:cs="Arial"/>
                <w:sz w:val="20"/>
                <w:szCs w:val="20"/>
              </w:rPr>
              <w:t>/Faculté</w:t>
            </w:r>
            <w:r w:rsidR="00D84724" w:rsidRPr="00844186">
              <w:rPr>
                <w:rFonts w:ascii="Arial" w:hAnsi="Arial" w:cs="Arial"/>
                <w:sz w:val="20"/>
                <w:szCs w:val="20"/>
              </w:rPr>
              <w:t xml:space="preserve"> </w:t>
            </w:r>
            <w:r w:rsidR="007F5DB7" w:rsidRPr="00844186">
              <w:rPr>
                <w:rFonts w:ascii="Arial" w:hAnsi="Arial" w:cs="Arial"/>
                <w:b/>
                <w:sz w:val="20"/>
                <w:szCs w:val="20"/>
              </w:rPr>
              <w:t>QQQQ</w:t>
            </w:r>
          </w:p>
          <w:p w:rsidR="00D84724" w:rsidRPr="00844186" w:rsidRDefault="00D84724"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 xml:space="preserve">Université de </w:t>
            </w:r>
            <w:r w:rsidRPr="00844186">
              <w:rPr>
                <w:rFonts w:ascii="Arial" w:hAnsi="Arial" w:cs="Arial"/>
                <w:b/>
                <w:sz w:val="20"/>
                <w:szCs w:val="20"/>
              </w:rPr>
              <w:t>XXXX</w:t>
            </w:r>
          </w:p>
          <w:p w:rsidR="00D84724" w:rsidRPr="00844186" w:rsidRDefault="00D84724"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 xml:space="preserve">Monsieur  </w:t>
            </w:r>
            <w:r w:rsidR="00D56630" w:rsidRPr="00844186">
              <w:rPr>
                <w:rFonts w:ascii="Arial" w:hAnsi="Arial" w:cs="Arial"/>
                <w:sz w:val="20"/>
                <w:szCs w:val="20"/>
              </w:rPr>
              <w:t>….</w:t>
            </w:r>
          </w:p>
          <w:p w:rsidR="00D84724" w:rsidRPr="00844186" w:rsidRDefault="00D84724" w:rsidP="00844186">
            <w:pPr>
              <w:tabs>
                <w:tab w:val="left" w:pos="9498"/>
              </w:tabs>
              <w:spacing w:after="0" w:line="240" w:lineRule="auto"/>
              <w:jc w:val="both"/>
              <w:rPr>
                <w:rFonts w:ascii="Arial" w:hAnsi="Arial" w:cs="Arial"/>
                <w:sz w:val="20"/>
                <w:szCs w:val="20"/>
              </w:rPr>
            </w:pPr>
          </w:p>
          <w:p w:rsidR="00D84724" w:rsidRPr="00844186" w:rsidRDefault="00D8472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D84724" w:rsidRPr="00844186" w:rsidRDefault="00D84724" w:rsidP="00844186">
            <w:pPr>
              <w:tabs>
                <w:tab w:val="left" w:pos="9498"/>
              </w:tabs>
              <w:spacing w:after="0" w:line="240" w:lineRule="auto"/>
              <w:jc w:val="both"/>
              <w:rPr>
                <w:rFonts w:ascii="Arial" w:hAnsi="Arial" w:cs="Arial"/>
                <w:sz w:val="20"/>
                <w:szCs w:val="20"/>
              </w:rPr>
            </w:pPr>
          </w:p>
          <w:p w:rsidR="007A00F2"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Visa</w:t>
            </w:r>
            <w:r w:rsidR="00D84724" w:rsidRPr="00844186">
              <w:rPr>
                <w:rFonts w:ascii="Arial" w:hAnsi="Arial" w:cs="Arial"/>
                <w:sz w:val="20"/>
                <w:szCs w:val="20"/>
              </w:rPr>
              <w:t xml:space="preserve">: </w:t>
            </w:r>
          </w:p>
          <w:p w:rsidR="007A00F2" w:rsidRPr="00844186" w:rsidRDefault="007A00F2" w:rsidP="00844186">
            <w:pPr>
              <w:tabs>
                <w:tab w:val="left" w:pos="9498"/>
              </w:tabs>
              <w:spacing w:after="0" w:line="240" w:lineRule="auto"/>
              <w:jc w:val="both"/>
              <w:rPr>
                <w:rFonts w:ascii="Arial" w:hAnsi="Arial" w:cs="Arial"/>
                <w:sz w:val="20"/>
                <w:szCs w:val="20"/>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655C26" w:rsidRPr="00844186" w:rsidRDefault="007A00F2"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Le Directeur de l’école doctorale</w:t>
            </w:r>
            <w:r w:rsidR="000C3499" w:rsidRPr="00844186">
              <w:rPr>
                <w:rFonts w:ascii="Arial" w:hAnsi="Arial" w:cs="Arial"/>
                <w:sz w:val="20"/>
                <w:szCs w:val="20"/>
              </w:rPr>
              <w:t xml:space="preserve"> </w:t>
            </w:r>
            <w:r w:rsidR="00D56630" w:rsidRPr="00844186">
              <w:rPr>
                <w:rFonts w:ascii="Arial" w:hAnsi="Arial" w:cs="Arial"/>
                <w:b/>
                <w:sz w:val="20"/>
                <w:szCs w:val="20"/>
              </w:rPr>
              <w:t>PPPP</w:t>
            </w:r>
          </w:p>
          <w:p w:rsidR="00D56630" w:rsidRPr="00844186" w:rsidRDefault="00D5663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b/>
                <w:sz w:val="20"/>
                <w:szCs w:val="20"/>
              </w:rPr>
              <w:t>NORMANDIE UNIVERSITE</w:t>
            </w:r>
            <w:r w:rsidRPr="00844186">
              <w:rPr>
                <w:rFonts w:ascii="Arial" w:hAnsi="Arial" w:cs="Arial"/>
                <w:sz w:val="20"/>
                <w:szCs w:val="20"/>
              </w:rPr>
              <w:t xml:space="preserve"> </w:t>
            </w:r>
          </w:p>
          <w:p w:rsidR="004C2429" w:rsidRPr="00844186" w:rsidRDefault="004C2429"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 xml:space="preserve">Monsieur  </w:t>
            </w:r>
            <w:r w:rsidR="00D56630" w:rsidRPr="00844186">
              <w:rPr>
                <w:rFonts w:ascii="Arial" w:hAnsi="Arial" w:cs="Arial"/>
                <w:sz w:val="20"/>
                <w:szCs w:val="20"/>
              </w:rPr>
              <w:t>…..</w:t>
            </w:r>
          </w:p>
          <w:p w:rsidR="004C2429" w:rsidRPr="00844186" w:rsidRDefault="004C2429" w:rsidP="00844186">
            <w:pPr>
              <w:tabs>
                <w:tab w:val="left" w:pos="9498"/>
              </w:tabs>
              <w:spacing w:after="0" w:line="240" w:lineRule="auto"/>
              <w:jc w:val="both"/>
              <w:rPr>
                <w:rFonts w:ascii="Arial" w:hAnsi="Arial" w:cs="Arial"/>
                <w:sz w:val="20"/>
                <w:szCs w:val="20"/>
              </w:rPr>
            </w:pPr>
          </w:p>
          <w:p w:rsidR="004C2429" w:rsidRPr="00844186" w:rsidRDefault="004C2429"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4C2429" w:rsidRPr="00844186" w:rsidRDefault="004C2429" w:rsidP="00844186">
            <w:pPr>
              <w:tabs>
                <w:tab w:val="left" w:pos="9498"/>
              </w:tabs>
              <w:spacing w:after="0" w:line="240" w:lineRule="auto"/>
              <w:jc w:val="both"/>
              <w:rPr>
                <w:rFonts w:ascii="Arial" w:hAnsi="Arial" w:cs="Arial"/>
                <w:sz w:val="20"/>
                <w:szCs w:val="20"/>
              </w:rPr>
            </w:pPr>
          </w:p>
          <w:p w:rsidR="004C2429"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Visa</w:t>
            </w:r>
            <w:r w:rsidR="004C2429" w:rsidRPr="00844186">
              <w:rPr>
                <w:rFonts w:ascii="Arial" w:hAnsi="Arial" w:cs="Arial"/>
                <w:sz w:val="20"/>
                <w:szCs w:val="20"/>
              </w:rPr>
              <w:t xml:space="preserve">: </w:t>
            </w:r>
          </w:p>
          <w:p w:rsidR="0020690B" w:rsidRPr="00844186" w:rsidRDefault="0020690B" w:rsidP="00844186">
            <w:pPr>
              <w:tabs>
                <w:tab w:val="left" w:pos="4428"/>
                <w:tab w:val="left" w:pos="9498"/>
              </w:tabs>
              <w:spacing w:after="0" w:line="240" w:lineRule="auto"/>
              <w:jc w:val="both"/>
              <w:rPr>
                <w:rFonts w:ascii="Arial" w:hAnsi="Arial" w:cs="Arial"/>
                <w:sz w:val="20"/>
                <w:szCs w:val="20"/>
              </w:rPr>
            </w:pPr>
          </w:p>
        </w:tc>
      </w:tr>
      <w:tr w:rsidR="00CB45D0" w:rsidRPr="00844186" w:rsidTr="007F5DB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 Directeur du laboratoire …..</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 xml:space="preserve">Université de </w:t>
            </w:r>
            <w:r w:rsidRPr="00844186">
              <w:rPr>
                <w:rFonts w:ascii="Arial" w:hAnsi="Arial" w:cs="Arial"/>
                <w:b/>
                <w:sz w:val="20"/>
                <w:szCs w:val="20"/>
              </w:rPr>
              <w:t>XXXX</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Monsieur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Visa</w:t>
            </w:r>
            <w:r w:rsidR="00CB45D0" w:rsidRPr="00844186">
              <w:rPr>
                <w:rFonts w:ascii="Arial" w:hAnsi="Arial" w:cs="Arial"/>
                <w:sz w:val="20"/>
                <w:szCs w:val="20"/>
              </w:rPr>
              <w:t xml:space="preserve">: </w:t>
            </w:r>
          </w:p>
          <w:p w:rsidR="00CB45D0" w:rsidRPr="00844186" w:rsidRDefault="00CB45D0" w:rsidP="00844186">
            <w:pPr>
              <w:tabs>
                <w:tab w:val="left" w:pos="9498"/>
              </w:tabs>
              <w:spacing w:after="0" w:line="240" w:lineRule="auto"/>
              <w:jc w:val="both"/>
              <w:rPr>
                <w:rFonts w:ascii="Arial" w:hAnsi="Arial" w:cs="Arial"/>
                <w:sz w:val="20"/>
                <w:szCs w:val="20"/>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Le Directeur du laboratoire….</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b/>
                <w:sz w:val="20"/>
                <w:szCs w:val="20"/>
              </w:rPr>
              <w:t>YYYYY</w:t>
            </w:r>
            <w:r w:rsidRPr="00844186">
              <w:rPr>
                <w:rFonts w:ascii="Arial" w:hAnsi="Arial" w:cs="Arial"/>
                <w:sz w:val="20"/>
                <w:szCs w:val="20"/>
              </w:rPr>
              <w:t xml:space="preserve"> </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Monsieur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Visa</w:t>
            </w:r>
            <w:r w:rsidR="00CB45D0" w:rsidRPr="00844186">
              <w:rPr>
                <w:rFonts w:ascii="Arial" w:hAnsi="Arial" w:cs="Arial"/>
                <w:sz w:val="20"/>
                <w:szCs w:val="20"/>
              </w:rPr>
              <w:t xml:space="preserve">: </w:t>
            </w:r>
          </w:p>
          <w:p w:rsidR="00CB45D0" w:rsidRPr="00844186" w:rsidRDefault="00CB45D0" w:rsidP="00844186">
            <w:pPr>
              <w:tabs>
                <w:tab w:val="left" w:pos="9498"/>
              </w:tabs>
              <w:spacing w:after="0" w:line="240" w:lineRule="auto"/>
              <w:jc w:val="both"/>
              <w:rPr>
                <w:rFonts w:ascii="Arial" w:hAnsi="Arial" w:cs="Arial"/>
                <w:sz w:val="20"/>
                <w:szCs w:val="20"/>
              </w:rPr>
            </w:pPr>
          </w:p>
        </w:tc>
      </w:tr>
      <w:tr w:rsidR="00CB45D0" w:rsidRPr="00844186" w:rsidTr="007F5DB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 Directeur de thèse </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 xml:space="preserve">Université de </w:t>
            </w:r>
            <w:r w:rsidRPr="00844186">
              <w:rPr>
                <w:rFonts w:ascii="Arial" w:hAnsi="Arial" w:cs="Arial"/>
                <w:b/>
                <w:sz w:val="20"/>
                <w:szCs w:val="20"/>
              </w:rPr>
              <w:t>XXXX</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Monsieur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Visa </w:t>
            </w:r>
            <w:r w:rsidR="00CB45D0" w:rsidRPr="00844186">
              <w:rPr>
                <w:rFonts w:ascii="Arial" w:hAnsi="Arial" w:cs="Arial"/>
                <w:sz w:val="20"/>
                <w:szCs w:val="20"/>
              </w:rPr>
              <w:t xml:space="preserve">: </w:t>
            </w:r>
          </w:p>
          <w:p w:rsidR="00CB45D0" w:rsidRPr="00844186" w:rsidRDefault="00CB45D0" w:rsidP="00844186">
            <w:pPr>
              <w:tabs>
                <w:tab w:val="left" w:pos="9498"/>
              </w:tabs>
              <w:spacing w:after="0" w:line="240" w:lineRule="auto"/>
              <w:jc w:val="both"/>
              <w:rPr>
                <w:rFonts w:ascii="Arial" w:hAnsi="Arial" w:cs="Arial"/>
                <w:sz w:val="20"/>
                <w:szCs w:val="20"/>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 Directeur de thèse </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b/>
                <w:sz w:val="20"/>
                <w:szCs w:val="20"/>
              </w:rPr>
              <w:t>NORMANDIE UNIVERSITE</w:t>
            </w:r>
            <w:r w:rsidRPr="00844186">
              <w:rPr>
                <w:rFonts w:ascii="Arial" w:hAnsi="Arial" w:cs="Arial"/>
                <w:sz w:val="20"/>
                <w:szCs w:val="20"/>
              </w:rPr>
              <w:t xml:space="preserve"> </w:t>
            </w:r>
          </w:p>
          <w:p w:rsidR="00CB45D0" w:rsidRPr="00844186" w:rsidRDefault="00CB45D0" w:rsidP="00844186">
            <w:pPr>
              <w:tabs>
                <w:tab w:val="left" w:pos="4428"/>
                <w:tab w:val="left" w:pos="9498"/>
              </w:tabs>
              <w:spacing w:after="0" w:line="240" w:lineRule="auto"/>
              <w:jc w:val="both"/>
              <w:rPr>
                <w:rFonts w:ascii="Arial" w:hAnsi="Arial" w:cs="Arial"/>
                <w:sz w:val="20"/>
                <w:szCs w:val="20"/>
              </w:rPr>
            </w:pPr>
            <w:r w:rsidRPr="00844186">
              <w:rPr>
                <w:rFonts w:ascii="Arial" w:hAnsi="Arial" w:cs="Arial"/>
                <w:sz w:val="20"/>
                <w:szCs w:val="20"/>
              </w:rPr>
              <w:t>Monsieur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CB45D0"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Date :          /               /</w:t>
            </w:r>
          </w:p>
          <w:p w:rsidR="00CB45D0" w:rsidRPr="00844186" w:rsidRDefault="00CB45D0" w:rsidP="00844186">
            <w:pPr>
              <w:tabs>
                <w:tab w:val="left" w:pos="9498"/>
              </w:tabs>
              <w:spacing w:after="0" w:line="240" w:lineRule="auto"/>
              <w:jc w:val="both"/>
              <w:rPr>
                <w:rFonts w:ascii="Arial" w:hAnsi="Arial" w:cs="Arial"/>
                <w:sz w:val="20"/>
                <w:szCs w:val="20"/>
              </w:rPr>
            </w:pPr>
          </w:p>
          <w:p w:rsidR="00CB45D0" w:rsidRPr="00844186" w:rsidRDefault="004F525A"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Visa </w:t>
            </w:r>
            <w:r w:rsidR="00CB45D0" w:rsidRPr="00844186">
              <w:rPr>
                <w:rFonts w:ascii="Arial" w:hAnsi="Arial" w:cs="Arial"/>
                <w:sz w:val="20"/>
                <w:szCs w:val="20"/>
              </w:rPr>
              <w:t xml:space="preserve">: </w:t>
            </w:r>
          </w:p>
          <w:p w:rsidR="00CB45D0" w:rsidRPr="00844186" w:rsidRDefault="00CB45D0" w:rsidP="00844186">
            <w:pPr>
              <w:tabs>
                <w:tab w:val="left" w:pos="9498"/>
              </w:tabs>
              <w:spacing w:after="0" w:line="240" w:lineRule="auto"/>
              <w:jc w:val="both"/>
              <w:rPr>
                <w:rFonts w:ascii="Arial" w:hAnsi="Arial" w:cs="Arial"/>
                <w:sz w:val="20"/>
                <w:szCs w:val="20"/>
              </w:rPr>
            </w:pPr>
          </w:p>
        </w:tc>
      </w:tr>
    </w:tbl>
    <w:p w:rsidR="00167A98" w:rsidRPr="00844186" w:rsidRDefault="00167A98" w:rsidP="00844186">
      <w:pPr>
        <w:tabs>
          <w:tab w:val="left" w:pos="9498"/>
        </w:tabs>
        <w:spacing w:after="0" w:line="240" w:lineRule="auto"/>
        <w:jc w:val="both"/>
        <w:rPr>
          <w:rFonts w:ascii="Arial" w:hAnsi="Arial" w:cs="Arial"/>
          <w:sz w:val="20"/>
          <w:szCs w:val="20"/>
        </w:rPr>
      </w:pPr>
    </w:p>
    <w:p w:rsidR="00ED7ACF" w:rsidRPr="00844186" w:rsidRDefault="00ED7ACF" w:rsidP="00844186">
      <w:pPr>
        <w:suppressAutoHyphens w:val="0"/>
        <w:spacing w:after="0" w:line="240" w:lineRule="auto"/>
        <w:rPr>
          <w:rFonts w:ascii="Arial" w:hAnsi="Arial" w:cs="Arial"/>
          <w:b/>
          <w:sz w:val="20"/>
          <w:szCs w:val="20"/>
          <w:u w:val="single"/>
        </w:rPr>
      </w:pPr>
      <w:r w:rsidRPr="00844186">
        <w:rPr>
          <w:rFonts w:ascii="Arial" w:hAnsi="Arial" w:cs="Arial"/>
          <w:b/>
          <w:sz w:val="20"/>
          <w:szCs w:val="20"/>
          <w:u w:val="single"/>
        </w:rPr>
        <w:br w:type="page"/>
      </w:r>
    </w:p>
    <w:p w:rsidR="00CD61C3" w:rsidRPr="00A36129" w:rsidRDefault="00CD61C3" w:rsidP="00844186">
      <w:pPr>
        <w:tabs>
          <w:tab w:val="left" w:pos="9498"/>
        </w:tabs>
        <w:spacing w:after="0" w:line="240" w:lineRule="auto"/>
        <w:jc w:val="center"/>
        <w:rPr>
          <w:rFonts w:ascii="Arial" w:hAnsi="Arial" w:cs="Arial"/>
          <w:color w:val="002060"/>
          <w:sz w:val="20"/>
          <w:szCs w:val="20"/>
        </w:rPr>
      </w:pPr>
      <w:r w:rsidRPr="00A36129">
        <w:rPr>
          <w:rFonts w:ascii="Arial" w:hAnsi="Arial" w:cs="Arial"/>
          <w:b/>
          <w:color w:val="002060"/>
          <w:sz w:val="20"/>
          <w:szCs w:val="20"/>
          <w:u w:val="single"/>
        </w:rPr>
        <w:lastRenderedPageBreak/>
        <w:t>ANNEXE 1 DESCRIPTIF DES TRAVAUX REALISES</w:t>
      </w:r>
      <w:r w:rsidR="008247CA" w:rsidRPr="00A36129">
        <w:rPr>
          <w:rFonts w:ascii="Arial" w:hAnsi="Arial" w:cs="Arial"/>
          <w:color w:val="002060"/>
          <w:sz w:val="20"/>
          <w:szCs w:val="20"/>
        </w:rPr>
        <w:t xml:space="preserve"> </w:t>
      </w:r>
      <w:r w:rsidRPr="00A36129">
        <w:rPr>
          <w:rFonts w:ascii="Arial" w:hAnsi="Arial" w:cs="Arial"/>
          <w:b/>
          <w:color w:val="002060"/>
          <w:sz w:val="20"/>
          <w:szCs w:val="20"/>
          <w:u w:val="single"/>
        </w:rPr>
        <w:t>DANS LE CADRE DE LA THESE.</w:t>
      </w:r>
    </w:p>
    <w:p w:rsidR="007E74BB" w:rsidRPr="00844186" w:rsidRDefault="00CD61C3" w:rsidP="00844186">
      <w:pPr>
        <w:suppressAutoHyphens w:val="0"/>
        <w:spacing w:after="0" w:line="240" w:lineRule="auto"/>
        <w:rPr>
          <w:rFonts w:ascii="Arial" w:hAnsi="Arial" w:cs="Arial"/>
          <w:sz w:val="20"/>
          <w:szCs w:val="20"/>
        </w:rPr>
      </w:pPr>
      <w:r w:rsidRPr="00844186">
        <w:rPr>
          <w:rFonts w:ascii="Arial" w:hAnsi="Arial" w:cs="Arial"/>
          <w:sz w:val="20"/>
          <w:szCs w:val="20"/>
        </w:rPr>
        <w:br w:type="page"/>
      </w:r>
    </w:p>
    <w:p w:rsidR="00F97D37" w:rsidRPr="00844186" w:rsidRDefault="00F97D37" w:rsidP="00844186">
      <w:pPr>
        <w:spacing w:after="0" w:line="240" w:lineRule="auto"/>
        <w:jc w:val="both"/>
        <w:rPr>
          <w:rFonts w:ascii="Arial" w:hAnsi="Arial" w:cs="Arial"/>
          <w:b/>
          <w:color w:val="FF0000"/>
          <w:sz w:val="20"/>
          <w:szCs w:val="20"/>
          <w:u w:val="single"/>
        </w:rPr>
      </w:pPr>
    </w:p>
    <w:p w:rsidR="00D02F55" w:rsidRPr="00A36129" w:rsidRDefault="007E74BB" w:rsidP="00844186">
      <w:pPr>
        <w:spacing w:after="0" w:line="240" w:lineRule="auto"/>
        <w:jc w:val="both"/>
        <w:rPr>
          <w:rFonts w:ascii="Arial" w:hAnsi="Arial" w:cs="Arial"/>
          <w:b/>
          <w:color w:val="002060"/>
          <w:sz w:val="20"/>
          <w:szCs w:val="20"/>
          <w:u w:val="single"/>
        </w:rPr>
      </w:pPr>
      <w:r w:rsidRPr="00A36129">
        <w:rPr>
          <w:rFonts w:ascii="Arial" w:hAnsi="Arial" w:cs="Arial"/>
          <w:b/>
          <w:color w:val="002060"/>
          <w:sz w:val="20"/>
          <w:szCs w:val="20"/>
          <w:u w:val="single"/>
        </w:rPr>
        <w:t xml:space="preserve">ANNEXE </w:t>
      </w:r>
      <w:r w:rsidR="0055052F" w:rsidRPr="00A36129">
        <w:rPr>
          <w:rFonts w:ascii="Arial" w:hAnsi="Arial" w:cs="Arial"/>
          <w:b/>
          <w:color w:val="002060"/>
          <w:sz w:val="20"/>
          <w:szCs w:val="20"/>
          <w:u w:val="single"/>
        </w:rPr>
        <w:t xml:space="preserve">2 </w:t>
      </w:r>
      <w:r w:rsidR="00B53294" w:rsidRPr="00A36129">
        <w:rPr>
          <w:rFonts w:ascii="Arial" w:hAnsi="Arial" w:cs="Arial"/>
          <w:b/>
          <w:color w:val="002060"/>
          <w:sz w:val="20"/>
          <w:szCs w:val="20"/>
          <w:u w:val="single"/>
        </w:rPr>
        <w:t xml:space="preserve">- </w:t>
      </w:r>
      <w:r w:rsidR="007568A3" w:rsidRPr="00A36129">
        <w:rPr>
          <w:rFonts w:ascii="Arial" w:hAnsi="Arial" w:cs="Arial"/>
          <w:b/>
          <w:color w:val="002060"/>
          <w:sz w:val="20"/>
          <w:szCs w:val="20"/>
          <w:u w:val="single"/>
        </w:rPr>
        <w:t xml:space="preserve">CONFIDENTIALITE, PUBLICATION </w:t>
      </w:r>
      <w:r w:rsidR="00167A98" w:rsidRPr="00A36129">
        <w:rPr>
          <w:rFonts w:ascii="Arial" w:hAnsi="Arial" w:cs="Arial"/>
          <w:b/>
          <w:color w:val="002060"/>
          <w:sz w:val="20"/>
          <w:szCs w:val="20"/>
          <w:u w:val="single"/>
        </w:rPr>
        <w:t>ET PROPRIETE INTELLECTUELLE</w:t>
      </w:r>
    </w:p>
    <w:p w:rsidR="00167A98" w:rsidRPr="00844186" w:rsidRDefault="00167A98" w:rsidP="00844186">
      <w:pPr>
        <w:tabs>
          <w:tab w:val="left" w:pos="9498"/>
        </w:tabs>
        <w:spacing w:after="0" w:line="240" w:lineRule="auto"/>
        <w:jc w:val="both"/>
        <w:rPr>
          <w:rFonts w:ascii="Arial" w:hAnsi="Arial" w:cs="Arial"/>
          <w:b/>
          <w:i/>
          <w:color w:val="0070C0"/>
          <w:sz w:val="20"/>
          <w:szCs w:val="20"/>
        </w:rPr>
      </w:pPr>
    </w:p>
    <w:p w:rsidR="006130C9" w:rsidRPr="00844186" w:rsidRDefault="006130C9"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Il est rappelé ici de manière détaillé</w:t>
      </w:r>
      <w:r w:rsidR="00EB4DB3" w:rsidRPr="00844186">
        <w:rPr>
          <w:rFonts w:ascii="Arial" w:hAnsi="Arial" w:cs="Arial"/>
          <w:sz w:val="20"/>
          <w:szCs w:val="20"/>
        </w:rPr>
        <w:t>e</w:t>
      </w:r>
      <w:r w:rsidRPr="00844186">
        <w:rPr>
          <w:rFonts w:ascii="Arial" w:hAnsi="Arial" w:cs="Arial"/>
          <w:sz w:val="20"/>
          <w:szCs w:val="20"/>
        </w:rPr>
        <w:t xml:space="preserve"> les principes liés à la confidentialité, la publication</w:t>
      </w:r>
      <w:r w:rsidR="00674A50" w:rsidRPr="00844186">
        <w:rPr>
          <w:rFonts w:ascii="Arial" w:hAnsi="Arial" w:cs="Arial"/>
          <w:sz w:val="20"/>
          <w:szCs w:val="20"/>
        </w:rPr>
        <w:t xml:space="preserve"> e</w:t>
      </w:r>
      <w:r w:rsidRPr="00844186">
        <w:rPr>
          <w:rFonts w:ascii="Arial" w:hAnsi="Arial" w:cs="Arial"/>
          <w:sz w:val="20"/>
          <w:szCs w:val="20"/>
        </w:rPr>
        <w:t>t à la propriété intellectuelle.</w:t>
      </w:r>
    </w:p>
    <w:p w:rsidR="006130C9" w:rsidRPr="00844186" w:rsidRDefault="006130C9" w:rsidP="00844186">
      <w:pPr>
        <w:tabs>
          <w:tab w:val="left" w:pos="9498"/>
        </w:tabs>
        <w:spacing w:after="0" w:line="240" w:lineRule="auto"/>
        <w:jc w:val="both"/>
        <w:rPr>
          <w:rFonts w:ascii="Arial" w:hAnsi="Arial" w:cs="Arial"/>
          <w:b/>
          <w:sz w:val="20"/>
          <w:szCs w:val="20"/>
          <w:u w:val="single"/>
        </w:rPr>
      </w:pPr>
    </w:p>
    <w:p w:rsidR="00EB4DB3" w:rsidRPr="00A36129" w:rsidRDefault="00167A98" w:rsidP="00844186">
      <w:pPr>
        <w:tabs>
          <w:tab w:val="left" w:pos="9498"/>
        </w:tabs>
        <w:spacing w:after="0" w:line="240" w:lineRule="auto"/>
        <w:jc w:val="both"/>
        <w:rPr>
          <w:rFonts w:ascii="Arial" w:hAnsi="Arial" w:cs="Arial"/>
          <w:b/>
          <w:color w:val="002060"/>
          <w:sz w:val="20"/>
          <w:szCs w:val="20"/>
        </w:rPr>
      </w:pPr>
      <w:r w:rsidRPr="00A36129">
        <w:rPr>
          <w:rFonts w:ascii="Arial" w:hAnsi="Arial" w:cs="Arial"/>
          <w:b/>
          <w:color w:val="002060"/>
          <w:sz w:val="20"/>
          <w:szCs w:val="20"/>
        </w:rPr>
        <w:t>CONFIDENTIALITE</w:t>
      </w:r>
      <w:r w:rsidR="003A2E40" w:rsidRPr="00A36129">
        <w:rPr>
          <w:rFonts w:ascii="Arial" w:hAnsi="Arial" w:cs="Arial"/>
          <w:b/>
          <w:color w:val="002060"/>
          <w:sz w:val="20"/>
          <w:szCs w:val="20"/>
        </w:rPr>
        <w:t xml:space="preserve"> ET PUBLICATION</w:t>
      </w:r>
    </w:p>
    <w:p w:rsidR="00A36129" w:rsidRPr="00844186" w:rsidRDefault="00A36129" w:rsidP="00844186">
      <w:pPr>
        <w:tabs>
          <w:tab w:val="left" w:pos="9498"/>
        </w:tabs>
        <w:spacing w:after="0" w:line="240" w:lineRule="auto"/>
        <w:jc w:val="both"/>
        <w:rPr>
          <w:rFonts w:ascii="Arial" w:hAnsi="Arial" w:cs="Arial"/>
          <w:b/>
          <w:sz w:val="20"/>
          <w:szCs w:val="20"/>
          <w:u w:val="single"/>
        </w:rPr>
      </w:pPr>
    </w:p>
    <w:p w:rsidR="00167A98" w:rsidRPr="00844186" w:rsidRDefault="007D2745"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Le doctorant</w:t>
      </w:r>
      <w:r w:rsidR="00167A98" w:rsidRPr="00844186">
        <w:rPr>
          <w:rFonts w:ascii="Arial" w:hAnsi="Arial" w:cs="Arial"/>
          <w:sz w:val="20"/>
          <w:szCs w:val="20"/>
        </w:rPr>
        <w:t xml:space="preserve"> s'engage à considérer comme </w:t>
      </w:r>
      <w:r w:rsidR="00706B82" w:rsidRPr="00844186">
        <w:rPr>
          <w:rFonts w:ascii="Arial" w:hAnsi="Arial" w:cs="Arial"/>
          <w:sz w:val="20"/>
          <w:szCs w:val="20"/>
        </w:rPr>
        <w:t xml:space="preserve">strictement </w:t>
      </w:r>
      <w:r w:rsidR="00167A98" w:rsidRPr="00844186">
        <w:rPr>
          <w:rFonts w:ascii="Arial" w:hAnsi="Arial" w:cs="Arial"/>
          <w:sz w:val="20"/>
          <w:szCs w:val="20"/>
        </w:rPr>
        <w:t xml:space="preserve">confidentielles, et à ne pas divulguer à des tiers, sous quelque forme que ce soit, toutes informations, </w:t>
      </w:r>
      <w:r w:rsidRPr="00844186">
        <w:rPr>
          <w:rFonts w:ascii="Arial" w:hAnsi="Arial" w:cs="Arial"/>
          <w:sz w:val="20"/>
          <w:szCs w:val="20"/>
        </w:rPr>
        <w:t xml:space="preserve">concernant les </w:t>
      </w:r>
      <w:r w:rsidRPr="00844186">
        <w:rPr>
          <w:rFonts w:ascii="Arial" w:hAnsi="Arial" w:cs="Arial"/>
          <w:b/>
          <w:sz w:val="20"/>
          <w:szCs w:val="20"/>
        </w:rPr>
        <w:t xml:space="preserve">Parties </w:t>
      </w:r>
      <w:r w:rsidRPr="00844186">
        <w:rPr>
          <w:rFonts w:ascii="Arial" w:hAnsi="Arial" w:cs="Arial"/>
          <w:sz w:val="20"/>
          <w:szCs w:val="20"/>
        </w:rPr>
        <w:t xml:space="preserve">auxquelles il pourra avoir accès, sous quelque forme que ce soit, du fait de ses activités au sein des </w:t>
      </w:r>
      <w:r w:rsidR="00241021" w:rsidRPr="00844186">
        <w:rPr>
          <w:rFonts w:ascii="Arial" w:hAnsi="Arial" w:cs="Arial"/>
          <w:sz w:val="20"/>
          <w:szCs w:val="20"/>
        </w:rPr>
        <w:t>Etablissement</w:t>
      </w:r>
      <w:r w:rsidRPr="00844186">
        <w:rPr>
          <w:rFonts w:ascii="Arial" w:hAnsi="Arial" w:cs="Arial"/>
          <w:sz w:val="20"/>
          <w:szCs w:val="20"/>
        </w:rPr>
        <w:t>s. Il s’engage à ne pas utiliser lesdites informations ou les résultats obtenus dans le cadre de ses recherches à d’autres fins que celles prévues à son contrat de travail. Le doctorant s’engage à n’utiliser les Informations Confidentielles que pour l’exécution du travail de thèse.</w:t>
      </w:r>
      <w:r w:rsidR="00F97D37" w:rsidRPr="00844186">
        <w:rPr>
          <w:rFonts w:ascii="Arial" w:hAnsi="Arial" w:cs="Arial"/>
          <w:sz w:val="20"/>
          <w:szCs w:val="20"/>
        </w:rPr>
        <w:t xml:space="preserve"> </w:t>
      </w:r>
      <w:r w:rsidRPr="00844186">
        <w:rPr>
          <w:rFonts w:ascii="Arial" w:hAnsi="Arial" w:cs="Arial"/>
          <w:sz w:val="20"/>
          <w:szCs w:val="20"/>
        </w:rPr>
        <w:t xml:space="preserve">Cet engagement restera en vigueur pendant </w:t>
      </w:r>
      <w:r w:rsidR="00612748" w:rsidRPr="00844186">
        <w:rPr>
          <w:rFonts w:ascii="Arial" w:hAnsi="Arial" w:cs="Arial"/>
          <w:sz w:val="20"/>
          <w:szCs w:val="20"/>
        </w:rPr>
        <w:t xml:space="preserve">tout le </w:t>
      </w:r>
      <w:r w:rsidRPr="00844186">
        <w:rPr>
          <w:rFonts w:ascii="Arial" w:hAnsi="Arial" w:cs="Arial"/>
          <w:sz w:val="20"/>
          <w:szCs w:val="20"/>
        </w:rPr>
        <w:t xml:space="preserve">temps </w:t>
      </w:r>
      <w:r w:rsidR="00612748" w:rsidRPr="00844186">
        <w:rPr>
          <w:rFonts w:ascii="Arial" w:hAnsi="Arial" w:cs="Arial"/>
          <w:sz w:val="20"/>
          <w:szCs w:val="20"/>
        </w:rPr>
        <w:t>de sa thèse et trois ans après sa soutenance de thèse sauf dispositions contraires spécifiques mentionnés dans un contrat écrit.</w:t>
      </w:r>
    </w:p>
    <w:p w:rsidR="00167A98" w:rsidRPr="00844186" w:rsidRDefault="00167A98" w:rsidP="00844186">
      <w:pPr>
        <w:tabs>
          <w:tab w:val="left" w:pos="9498"/>
        </w:tabs>
        <w:spacing w:after="0" w:line="240" w:lineRule="auto"/>
        <w:jc w:val="both"/>
        <w:rPr>
          <w:rFonts w:ascii="Arial" w:hAnsi="Arial" w:cs="Arial"/>
          <w:sz w:val="20"/>
          <w:szCs w:val="20"/>
        </w:rPr>
      </w:pPr>
    </w:p>
    <w:p w:rsidR="00167A98" w:rsidRPr="00844186" w:rsidRDefault="00167A98"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Toute publication ou communication d'infor</w:t>
      </w:r>
      <w:r w:rsidR="00761482" w:rsidRPr="00844186">
        <w:rPr>
          <w:rFonts w:ascii="Arial" w:hAnsi="Arial" w:cs="Arial"/>
          <w:sz w:val="20"/>
          <w:szCs w:val="20"/>
        </w:rPr>
        <w:t xml:space="preserve">mations relatives aux Résultats </w:t>
      </w:r>
      <w:r w:rsidRPr="00844186">
        <w:rPr>
          <w:rFonts w:ascii="Arial" w:hAnsi="Arial" w:cs="Arial"/>
          <w:sz w:val="20"/>
          <w:szCs w:val="20"/>
        </w:rPr>
        <w:t xml:space="preserve">issus de la thèse en cotutelle, par l'une des </w:t>
      </w:r>
      <w:r w:rsidRPr="00844186">
        <w:rPr>
          <w:rFonts w:ascii="Arial" w:hAnsi="Arial" w:cs="Arial"/>
          <w:b/>
          <w:sz w:val="20"/>
          <w:szCs w:val="20"/>
        </w:rPr>
        <w:t>Parties</w:t>
      </w:r>
      <w:r w:rsidRPr="00844186">
        <w:rPr>
          <w:rFonts w:ascii="Arial" w:hAnsi="Arial" w:cs="Arial"/>
          <w:sz w:val="20"/>
          <w:szCs w:val="20"/>
        </w:rPr>
        <w:t xml:space="preserve">, devra recevoir, pendant la durée de la présente convention et les </w:t>
      </w:r>
      <w:r w:rsidR="009773B5" w:rsidRPr="00844186">
        <w:rPr>
          <w:rFonts w:ascii="Arial" w:hAnsi="Arial" w:cs="Arial"/>
          <w:sz w:val="20"/>
          <w:szCs w:val="20"/>
        </w:rPr>
        <w:t>trois ans</w:t>
      </w:r>
      <w:r w:rsidRPr="00844186">
        <w:rPr>
          <w:rFonts w:ascii="Arial" w:hAnsi="Arial" w:cs="Arial"/>
          <w:sz w:val="20"/>
          <w:szCs w:val="20"/>
        </w:rPr>
        <w:t xml:space="preserve"> qui suivent son </w:t>
      </w:r>
      <w:r w:rsidR="00CD45C8" w:rsidRPr="00844186">
        <w:rPr>
          <w:rFonts w:ascii="Arial" w:hAnsi="Arial" w:cs="Arial"/>
          <w:sz w:val="20"/>
          <w:szCs w:val="20"/>
        </w:rPr>
        <w:t>ter</w:t>
      </w:r>
      <w:r w:rsidRPr="00844186">
        <w:rPr>
          <w:rFonts w:ascii="Arial" w:hAnsi="Arial" w:cs="Arial"/>
          <w:sz w:val="20"/>
          <w:szCs w:val="20"/>
        </w:rPr>
        <w:t xml:space="preserve">me ou sa résiliation, l'accord </w:t>
      </w:r>
      <w:r w:rsidR="00761482" w:rsidRPr="00844186">
        <w:rPr>
          <w:rFonts w:ascii="Arial" w:hAnsi="Arial" w:cs="Arial"/>
          <w:sz w:val="20"/>
          <w:szCs w:val="20"/>
        </w:rPr>
        <w:t xml:space="preserve">préalable </w:t>
      </w:r>
      <w:r w:rsidRPr="00844186">
        <w:rPr>
          <w:rFonts w:ascii="Arial" w:hAnsi="Arial" w:cs="Arial"/>
          <w:sz w:val="20"/>
          <w:szCs w:val="20"/>
        </w:rPr>
        <w:t xml:space="preserve">écrit de l'autre </w:t>
      </w:r>
      <w:r w:rsidRPr="00844186">
        <w:rPr>
          <w:rFonts w:ascii="Arial" w:hAnsi="Arial" w:cs="Arial"/>
          <w:b/>
          <w:sz w:val="20"/>
          <w:szCs w:val="20"/>
        </w:rPr>
        <w:t>Partie</w:t>
      </w:r>
      <w:r w:rsidRPr="00844186">
        <w:rPr>
          <w:rFonts w:ascii="Arial" w:hAnsi="Arial" w:cs="Arial"/>
          <w:sz w:val="20"/>
          <w:szCs w:val="20"/>
        </w:rPr>
        <w:t xml:space="preserve"> qui fera connaître sa déc</w:t>
      </w:r>
      <w:r w:rsidR="00761482" w:rsidRPr="00844186">
        <w:rPr>
          <w:rFonts w:ascii="Arial" w:hAnsi="Arial" w:cs="Arial"/>
          <w:sz w:val="20"/>
          <w:szCs w:val="20"/>
        </w:rPr>
        <w:t xml:space="preserve">ision dans un délai maximum de </w:t>
      </w:r>
      <w:r w:rsidR="009773B5" w:rsidRPr="00844186">
        <w:rPr>
          <w:rFonts w:ascii="Arial" w:hAnsi="Arial" w:cs="Arial"/>
          <w:sz w:val="20"/>
          <w:szCs w:val="20"/>
        </w:rPr>
        <w:t xml:space="preserve">deux </w:t>
      </w:r>
      <w:r w:rsidRPr="00844186">
        <w:rPr>
          <w:rFonts w:ascii="Arial" w:hAnsi="Arial" w:cs="Arial"/>
          <w:sz w:val="20"/>
          <w:szCs w:val="20"/>
        </w:rPr>
        <w:t>mois à compter de la demande. Passé ce délai et faute de réponse, l'accord sera réputé acquis.</w:t>
      </w:r>
      <w:r w:rsidR="00B24F9D" w:rsidRPr="00844186">
        <w:rPr>
          <w:rFonts w:ascii="Arial" w:hAnsi="Arial" w:cs="Arial"/>
          <w:sz w:val="20"/>
          <w:szCs w:val="20"/>
        </w:rPr>
        <w:t xml:space="preserve"> </w:t>
      </w:r>
      <w:r w:rsidRPr="00844186">
        <w:rPr>
          <w:rFonts w:ascii="Arial" w:hAnsi="Arial" w:cs="Arial"/>
          <w:sz w:val="20"/>
          <w:szCs w:val="20"/>
        </w:rPr>
        <w:t xml:space="preserve">En conséquence, durant cette période, tout projet de publication ou communication sera soumis à l'approbation de l'autre </w:t>
      </w:r>
      <w:r w:rsidRPr="00844186">
        <w:rPr>
          <w:rFonts w:ascii="Arial" w:hAnsi="Arial" w:cs="Arial"/>
          <w:b/>
          <w:sz w:val="20"/>
          <w:szCs w:val="20"/>
        </w:rPr>
        <w:t>Partie</w:t>
      </w:r>
      <w:r w:rsidRPr="00844186">
        <w:rPr>
          <w:rFonts w:ascii="Arial" w:hAnsi="Arial" w:cs="Arial"/>
          <w:sz w:val="20"/>
          <w:szCs w:val="20"/>
        </w:rPr>
        <w:t xml:space="preserve"> qui pourra modifier certaines précisions dont la divulgation serait de nature à porter préjudice à l'exploitation, dans de bonnes conditions, des Résultats. De telles suppressions ou modifications ne </w:t>
      </w:r>
      <w:r w:rsidR="00956194" w:rsidRPr="00844186">
        <w:rPr>
          <w:rFonts w:ascii="Arial" w:hAnsi="Arial" w:cs="Arial"/>
          <w:sz w:val="20"/>
          <w:szCs w:val="20"/>
        </w:rPr>
        <w:t>seront pas susceptible de porter</w:t>
      </w:r>
      <w:r w:rsidRPr="00844186">
        <w:rPr>
          <w:rFonts w:ascii="Arial" w:hAnsi="Arial" w:cs="Arial"/>
          <w:sz w:val="20"/>
          <w:szCs w:val="20"/>
        </w:rPr>
        <w:t xml:space="preserve"> atteinte à la valeur scientifique de la publication ou communication.</w:t>
      </w:r>
    </w:p>
    <w:p w:rsidR="00167A98" w:rsidRPr="00844186" w:rsidRDefault="00167A98" w:rsidP="00844186">
      <w:pPr>
        <w:tabs>
          <w:tab w:val="left" w:pos="9498"/>
        </w:tabs>
        <w:spacing w:after="0" w:line="240" w:lineRule="auto"/>
        <w:jc w:val="both"/>
        <w:rPr>
          <w:rFonts w:ascii="Arial" w:hAnsi="Arial" w:cs="Arial"/>
          <w:sz w:val="20"/>
          <w:szCs w:val="20"/>
        </w:rPr>
      </w:pPr>
    </w:p>
    <w:p w:rsidR="00167A98" w:rsidRPr="00844186" w:rsidRDefault="0095619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De plus, l'autre </w:t>
      </w:r>
      <w:r w:rsidRPr="00844186">
        <w:rPr>
          <w:rFonts w:ascii="Arial" w:hAnsi="Arial" w:cs="Arial"/>
          <w:b/>
          <w:sz w:val="20"/>
          <w:szCs w:val="20"/>
        </w:rPr>
        <w:t>Parti</w:t>
      </w:r>
      <w:r w:rsidR="00167A98" w:rsidRPr="00844186">
        <w:rPr>
          <w:rFonts w:ascii="Arial" w:hAnsi="Arial" w:cs="Arial"/>
          <w:b/>
          <w:sz w:val="20"/>
          <w:szCs w:val="20"/>
        </w:rPr>
        <w:t>e</w:t>
      </w:r>
      <w:r w:rsidR="00167A98" w:rsidRPr="00844186">
        <w:rPr>
          <w:rFonts w:ascii="Arial" w:hAnsi="Arial" w:cs="Arial"/>
          <w:sz w:val="20"/>
          <w:szCs w:val="20"/>
        </w:rPr>
        <w:t xml:space="preserve"> pourra retarder la publication ou la communication</w:t>
      </w:r>
      <w:r w:rsidRPr="00844186">
        <w:rPr>
          <w:rFonts w:ascii="Arial" w:hAnsi="Arial" w:cs="Arial"/>
          <w:sz w:val="20"/>
          <w:szCs w:val="20"/>
        </w:rPr>
        <w:t>,</w:t>
      </w:r>
      <w:r w:rsidR="00167A98" w:rsidRPr="00844186">
        <w:rPr>
          <w:rFonts w:ascii="Arial" w:hAnsi="Arial" w:cs="Arial"/>
          <w:sz w:val="20"/>
          <w:szCs w:val="20"/>
        </w:rPr>
        <w:t xml:space="preserve"> </w:t>
      </w:r>
      <w:r w:rsidRPr="00844186">
        <w:rPr>
          <w:rFonts w:ascii="Arial" w:hAnsi="Arial" w:cs="Arial"/>
          <w:sz w:val="20"/>
          <w:szCs w:val="20"/>
        </w:rPr>
        <w:t xml:space="preserve">pour une période maximale de </w:t>
      </w:r>
      <w:r w:rsidR="009773B5" w:rsidRPr="00844186">
        <w:rPr>
          <w:rFonts w:ascii="Arial" w:hAnsi="Arial" w:cs="Arial"/>
          <w:sz w:val="20"/>
          <w:szCs w:val="20"/>
        </w:rPr>
        <w:t xml:space="preserve">18 </w:t>
      </w:r>
      <w:r w:rsidR="00167A98" w:rsidRPr="00844186">
        <w:rPr>
          <w:rFonts w:ascii="Arial" w:hAnsi="Arial" w:cs="Arial"/>
          <w:sz w:val="20"/>
          <w:szCs w:val="20"/>
        </w:rPr>
        <w:t>mois à compter de la demande</w:t>
      </w:r>
      <w:r w:rsidRPr="00844186">
        <w:rPr>
          <w:rFonts w:ascii="Arial" w:hAnsi="Arial" w:cs="Arial"/>
          <w:sz w:val="20"/>
          <w:szCs w:val="20"/>
        </w:rPr>
        <w:t xml:space="preserve"> d’approbation</w:t>
      </w:r>
      <w:r w:rsidR="00167A98" w:rsidRPr="00844186">
        <w:rPr>
          <w:rFonts w:ascii="Arial" w:hAnsi="Arial" w:cs="Arial"/>
          <w:sz w:val="20"/>
          <w:szCs w:val="20"/>
        </w:rPr>
        <w:t>, notamment si des informations contenues dans la publication ou communication doivent faire l'objet d'une protection a</w:t>
      </w:r>
      <w:r w:rsidRPr="00844186">
        <w:rPr>
          <w:rFonts w:ascii="Arial" w:hAnsi="Arial" w:cs="Arial"/>
          <w:sz w:val="20"/>
          <w:szCs w:val="20"/>
        </w:rPr>
        <w:t>u titre de la propriété intellectu</w:t>
      </w:r>
      <w:r w:rsidR="00167A98" w:rsidRPr="00844186">
        <w:rPr>
          <w:rFonts w:ascii="Arial" w:hAnsi="Arial" w:cs="Arial"/>
          <w:sz w:val="20"/>
          <w:szCs w:val="20"/>
        </w:rPr>
        <w:t>elle.</w:t>
      </w:r>
    </w:p>
    <w:p w:rsidR="00B24F9D" w:rsidRPr="00844186" w:rsidRDefault="00B24F9D" w:rsidP="00844186">
      <w:pPr>
        <w:tabs>
          <w:tab w:val="left" w:pos="9498"/>
        </w:tabs>
        <w:spacing w:after="0" w:line="240" w:lineRule="auto"/>
        <w:jc w:val="both"/>
        <w:rPr>
          <w:rFonts w:ascii="Arial" w:hAnsi="Arial" w:cs="Arial"/>
          <w:sz w:val="20"/>
          <w:szCs w:val="20"/>
        </w:rPr>
      </w:pPr>
    </w:p>
    <w:p w:rsidR="00167A98" w:rsidRPr="00844186" w:rsidRDefault="00956194" w:rsidP="00844186">
      <w:pPr>
        <w:tabs>
          <w:tab w:val="left" w:pos="9498"/>
        </w:tabs>
        <w:spacing w:after="0" w:line="240" w:lineRule="auto"/>
        <w:jc w:val="both"/>
        <w:rPr>
          <w:rFonts w:ascii="Arial" w:hAnsi="Arial" w:cs="Arial"/>
          <w:b/>
          <w:sz w:val="20"/>
          <w:szCs w:val="20"/>
          <w:u w:val="single"/>
        </w:rPr>
      </w:pPr>
      <w:r w:rsidRPr="00844186">
        <w:rPr>
          <w:rFonts w:ascii="Arial" w:hAnsi="Arial" w:cs="Arial"/>
          <w:sz w:val="20"/>
          <w:szCs w:val="20"/>
        </w:rPr>
        <w:t xml:space="preserve">Toute diffusion, publication ou communication d’informations relative aux Résultats, devra mentionner le concours apporté par chacune des </w:t>
      </w:r>
      <w:r w:rsidRPr="00844186">
        <w:rPr>
          <w:rFonts w:ascii="Arial" w:hAnsi="Arial" w:cs="Arial"/>
          <w:b/>
          <w:sz w:val="20"/>
          <w:szCs w:val="20"/>
        </w:rPr>
        <w:t>Parties</w:t>
      </w:r>
      <w:r w:rsidRPr="00844186">
        <w:rPr>
          <w:rFonts w:ascii="Arial" w:hAnsi="Arial" w:cs="Arial"/>
          <w:sz w:val="20"/>
          <w:szCs w:val="20"/>
        </w:rPr>
        <w:t xml:space="preserve"> à la recherche objet de la thèse en cotutelle</w:t>
      </w:r>
      <w:r w:rsidR="00167A98" w:rsidRPr="00844186">
        <w:rPr>
          <w:rFonts w:ascii="Arial" w:hAnsi="Arial" w:cs="Arial"/>
          <w:sz w:val="20"/>
          <w:szCs w:val="20"/>
        </w:rPr>
        <w:t>.</w:t>
      </w:r>
    </w:p>
    <w:p w:rsidR="003A2E40" w:rsidRPr="00844186" w:rsidRDefault="003A2E40" w:rsidP="00844186">
      <w:pPr>
        <w:tabs>
          <w:tab w:val="left" w:pos="9498"/>
        </w:tabs>
        <w:spacing w:after="0" w:line="240" w:lineRule="auto"/>
        <w:jc w:val="both"/>
        <w:rPr>
          <w:rFonts w:ascii="Arial" w:hAnsi="Arial" w:cs="Arial"/>
          <w:sz w:val="20"/>
          <w:szCs w:val="20"/>
        </w:rPr>
      </w:pPr>
    </w:p>
    <w:p w:rsidR="003A2E40" w:rsidRPr="00844186" w:rsidRDefault="003A2E40" w:rsidP="00844186">
      <w:pPr>
        <w:spacing w:after="0" w:line="240" w:lineRule="auto"/>
        <w:jc w:val="both"/>
        <w:rPr>
          <w:rFonts w:ascii="Arial" w:hAnsi="Arial" w:cs="Arial"/>
          <w:sz w:val="20"/>
          <w:szCs w:val="20"/>
        </w:rPr>
      </w:pPr>
      <w:r w:rsidRPr="00844186">
        <w:rPr>
          <w:rFonts w:ascii="Arial" w:hAnsi="Arial" w:cs="Arial"/>
          <w:sz w:val="20"/>
          <w:szCs w:val="20"/>
        </w:rPr>
        <w:t>Les obligations de confidentialité visées ci-dessus, ne sont pas applicables à tout ou partie des Informations :</w:t>
      </w:r>
    </w:p>
    <w:p w:rsidR="003A2E40" w:rsidRPr="00844186" w:rsidRDefault="003A2E40" w:rsidP="00844186">
      <w:pPr>
        <w:numPr>
          <w:ilvl w:val="0"/>
          <w:numId w:val="12"/>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 xml:space="preserve">qui seront à la disposition du public au moment où l'une des </w:t>
      </w:r>
      <w:r w:rsidR="002E1392" w:rsidRPr="00844186">
        <w:rPr>
          <w:rFonts w:ascii="Arial" w:hAnsi="Arial" w:cs="Arial"/>
          <w:b/>
          <w:sz w:val="20"/>
          <w:szCs w:val="20"/>
        </w:rPr>
        <w:t>P</w:t>
      </w:r>
      <w:r w:rsidRPr="00844186">
        <w:rPr>
          <w:rFonts w:ascii="Arial" w:hAnsi="Arial" w:cs="Arial"/>
          <w:b/>
          <w:sz w:val="20"/>
          <w:szCs w:val="20"/>
        </w:rPr>
        <w:t>arties</w:t>
      </w:r>
      <w:r w:rsidRPr="00844186">
        <w:rPr>
          <w:rFonts w:ascii="Arial" w:hAnsi="Arial" w:cs="Arial"/>
          <w:sz w:val="20"/>
          <w:szCs w:val="20"/>
        </w:rPr>
        <w:t xml:space="preserve"> les révélera à l'autre,</w:t>
      </w:r>
    </w:p>
    <w:p w:rsidR="003A2E40" w:rsidRPr="00844186" w:rsidRDefault="003A2E40" w:rsidP="00844186">
      <w:pPr>
        <w:numPr>
          <w:ilvl w:val="0"/>
          <w:numId w:val="12"/>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 xml:space="preserve">qui après divulgation, seront portées à la connaissance du public autrement que par la violation d’une des obligations de l'une des </w:t>
      </w:r>
      <w:r w:rsidR="002E1392" w:rsidRPr="00844186">
        <w:rPr>
          <w:rFonts w:ascii="Arial" w:hAnsi="Arial" w:cs="Arial"/>
          <w:b/>
          <w:sz w:val="20"/>
          <w:szCs w:val="20"/>
        </w:rPr>
        <w:t>P</w:t>
      </w:r>
      <w:r w:rsidRPr="00844186">
        <w:rPr>
          <w:rFonts w:ascii="Arial" w:hAnsi="Arial" w:cs="Arial"/>
          <w:b/>
          <w:sz w:val="20"/>
          <w:szCs w:val="20"/>
        </w:rPr>
        <w:t xml:space="preserve">arties </w:t>
      </w:r>
      <w:r w:rsidRPr="00844186">
        <w:rPr>
          <w:rFonts w:ascii="Arial" w:hAnsi="Arial" w:cs="Arial"/>
          <w:sz w:val="20"/>
          <w:szCs w:val="20"/>
        </w:rPr>
        <w:t>au présent contrat,</w:t>
      </w:r>
    </w:p>
    <w:p w:rsidR="003A2E40" w:rsidRPr="00844186" w:rsidRDefault="003A2E40" w:rsidP="00844186">
      <w:pPr>
        <w:numPr>
          <w:ilvl w:val="0"/>
          <w:numId w:val="12"/>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dont une partie pourra établir qu'elles étaient en sa possession au moment où l'autre partie les lui a divulguées, à condition toutefois qu'elles n'aient pas été obtenues directement ou indirectement de la partie qui les a divulguées sous le sceau du secret,</w:t>
      </w:r>
    </w:p>
    <w:p w:rsidR="003A2E40" w:rsidRPr="00844186" w:rsidRDefault="003A2E40" w:rsidP="00844186">
      <w:pPr>
        <w:numPr>
          <w:ilvl w:val="0"/>
          <w:numId w:val="12"/>
        </w:numPr>
        <w:suppressAutoHyphens w:val="0"/>
        <w:spacing w:after="0" w:line="240" w:lineRule="auto"/>
        <w:ind w:left="0" w:firstLine="0"/>
        <w:jc w:val="both"/>
        <w:rPr>
          <w:rFonts w:ascii="Arial" w:hAnsi="Arial" w:cs="Arial"/>
          <w:sz w:val="20"/>
          <w:szCs w:val="20"/>
        </w:rPr>
      </w:pPr>
      <w:r w:rsidRPr="00844186">
        <w:rPr>
          <w:rFonts w:ascii="Arial" w:hAnsi="Arial" w:cs="Arial"/>
          <w:sz w:val="20"/>
          <w:szCs w:val="20"/>
        </w:rPr>
        <w:t xml:space="preserve">qui seront communiquées licitement à l'une des </w:t>
      </w:r>
      <w:r w:rsidR="002E1392" w:rsidRPr="00844186">
        <w:rPr>
          <w:rFonts w:ascii="Arial" w:hAnsi="Arial" w:cs="Arial"/>
          <w:b/>
          <w:sz w:val="20"/>
          <w:szCs w:val="20"/>
        </w:rPr>
        <w:t>P</w:t>
      </w:r>
      <w:r w:rsidRPr="00844186">
        <w:rPr>
          <w:rFonts w:ascii="Arial" w:hAnsi="Arial" w:cs="Arial"/>
          <w:b/>
          <w:sz w:val="20"/>
          <w:szCs w:val="20"/>
        </w:rPr>
        <w:t>arties</w:t>
      </w:r>
      <w:r w:rsidRPr="00844186">
        <w:rPr>
          <w:rFonts w:ascii="Arial" w:hAnsi="Arial" w:cs="Arial"/>
          <w:sz w:val="20"/>
          <w:szCs w:val="20"/>
        </w:rPr>
        <w:t xml:space="preserve"> par des tiers sans obligation de secret, à condition toutefois que lesdits tiers ne les aient pas obtenues de l'autre partie directement ou indirectement sous le sceau du secret.</w:t>
      </w:r>
    </w:p>
    <w:p w:rsidR="003A2E40" w:rsidRPr="00844186" w:rsidRDefault="003A2E40" w:rsidP="00844186">
      <w:pPr>
        <w:tabs>
          <w:tab w:val="left" w:pos="9498"/>
        </w:tabs>
        <w:spacing w:after="0" w:line="240" w:lineRule="auto"/>
        <w:jc w:val="both"/>
        <w:rPr>
          <w:rFonts w:ascii="Arial" w:hAnsi="Arial" w:cs="Arial"/>
          <w:b/>
          <w:sz w:val="20"/>
          <w:szCs w:val="20"/>
          <w:u w:val="single"/>
        </w:rPr>
      </w:pPr>
    </w:p>
    <w:p w:rsidR="00C419A7" w:rsidRPr="00844186" w:rsidRDefault="00C419A7" w:rsidP="00844186">
      <w:pPr>
        <w:tabs>
          <w:tab w:val="left" w:pos="9498"/>
        </w:tabs>
        <w:spacing w:after="0" w:line="240" w:lineRule="auto"/>
        <w:jc w:val="both"/>
        <w:rPr>
          <w:rFonts w:ascii="Arial" w:hAnsi="Arial" w:cs="Arial"/>
          <w:b/>
          <w:sz w:val="20"/>
          <w:szCs w:val="20"/>
          <w:u w:val="single"/>
        </w:rPr>
      </w:pPr>
    </w:p>
    <w:p w:rsidR="007568A3" w:rsidRPr="00A36129" w:rsidRDefault="00167A98" w:rsidP="00844186">
      <w:pPr>
        <w:tabs>
          <w:tab w:val="left" w:pos="9498"/>
        </w:tabs>
        <w:spacing w:after="0" w:line="240" w:lineRule="auto"/>
        <w:jc w:val="both"/>
        <w:rPr>
          <w:rFonts w:ascii="Arial" w:hAnsi="Arial" w:cs="Arial"/>
          <w:b/>
          <w:color w:val="002060"/>
          <w:sz w:val="20"/>
          <w:szCs w:val="20"/>
        </w:rPr>
      </w:pPr>
      <w:r w:rsidRPr="00A36129">
        <w:rPr>
          <w:rFonts w:ascii="Arial" w:hAnsi="Arial" w:cs="Arial"/>
          <w:b/>
          <w:color w:val="002060"/>
          <w:sz w:val="20"/>
          <w:szCs w:val="20"/>
        </w:rPr>
        <w:t>PROPRIETE INTELLECTUELLE</w:t>
      </w:r>
    </w:p>
    <w:p w:rsidR="00641836" w:rsidRPr="00844186" w:rsidRDefault="00641836" w:rsidP="00844186">
      <w:pPr>
        <w:tabs>
          <w:tab w:val="left" w:pos="9498"/>
        </w:tabs>
        <w:spacing w:after="0" w:line="240" w:lineRule="auto"/>
        <w:jc w:val="both"/>
        <w:rPr>
          <w:rFonts w:ascii="Arial" w:hAnsi="Arial" w:cs="Arial"/>
          <w:sz w:val="20"/>
          <w:szCs w:val="20"/>
        </w:rPr>
      </w:pPr>
    </w:p>
    <w:p w:rsidR="00240B70" w:rsidRPr="00844186" w:rsidRDefault="008247CA" w:rsidP="00844186">
      <w:pPr>
        <w:pStyle w:val="Paragraphedeliste1"/>
        <w:numPr>
          <w:ilvl w:val="0"/>
          <w:numId w:val="7"/>
        </w:numPr>
        <w:tabs>
          <w:tab w:val="left" w:pos="993"/>
        </w:tabs>
        <w:spacing w:after="0" w:line="240" w:lineRule="auto"/>
        <w:ind w:left="0" w:firstLine="0"/>
        <w:jc w:val="both"/>
        <w:rPr>
          <w:rFonts w:ascii="Arial" w:hAnsi="Arial" w:cs="Arial"/>
          <w:sz w:val="20"/>
          <w:szCs w:val="20"/>
        </w:rPr>
      </w:pPr>
      <w:r w:rsidRPr="00844186">
        <w:rPr>
          <w:rFonts w:ascii="Arial" w:hAnsi="Arial" w:cs="Arial"/>
          <w:b/>
          <w:sz w:val="20"/>
          <w:szCs w:val="20"/>
        </w:rPr>
        <w:t>Défi</w:t>
      </w:r>
      <w:r w:rsidR="00E557E7" w:rsidRPr="00844186">
        <w:rPr>
          <w:rFonts w:ascii="Arial" w:hAnsi="Arial" w:cs="Arial"/>
          <w:b/>
          <w:sz w:val="20"/>
          <w:szCs w:val="20"/>
        </w:rPr>
        <w:t>nitions </w:t>
      </w:r>
    </w:p>
    <w:p w:rsidR="00E557E7" w:rsidRPr="00844186" w:rsidRDefault="00240B7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u w:val="single"/>
        </w:rPr>
        <w:t>Résultats</w:t>
      </w:r>
      <w:r w:rsidR="00A640DF" w:rsidRPr="00844186">
        <w:rPr>
          <w:rFonts w:ascii="Arial" w:hAnsi="Arial" w:cs="Arial"/>
          <w:sz w:val="20"/>
          <w:szCs w:val="20"/>
        </w:rPr>
        <w:t> : connaissances</w:t>
      </w:r>
      <w:r w:rsidR="00B5369B" w:rsidRPr="00844186">
        <w:rPr>
          <w:rFonts w:ascii="Arial" w:hAnsi="Arial" w:cs="Arial"/>
          <w:sz w:val="20"/>
          <w:szCs w:val="20"/>
        </w:rPr>
        <w:t>, méthodes, procédés, ou autres,</w:t>
      </w:r>
      <w:r w:rsidR="00A640DF" w:rsidRPr="00844186">
        <w:rPr>
          <w:rFonts w:ascii="Arial" w:hAnsi="Arial" w:cs="Arial"/>
          <w:sz w:val="20"/>
          <w:szCs w:val="20"/>
        </w:rPr>
        <w:t xml:space="preserve"> issues des travaux et susceptibles ou non d’être protégées au titre de la propriété intellectuelle.</w:t>
      </w:r>
    </w:p>
    <w:p w:rsidR="00EB4DB3" w:rsidRPr="00844186" w:rsidRDefault="00EB4DB3" w:rsidP="00844186">
      <w:pPr>
        <w:tabs>
          <w:tab w:val="left" w:pos="9072"/>
          <w:tab w:val="left" w:pos="9498"/>
        </w:tabs>
        <w:spacing w:after="0" w:line="240" w:lineRule="auto"/>
        <w:jc w:val="both"/>
        <w:rPr>
          <w:rFonts w:ascii="Arial" w:hAnsi="Arial" w:cs="Arial"/>
          <w:sz w:val="20"/>
          <w:szCs w:val="20"/>
        </w:rPr>
      </w:pPr>
    </w:p>
    <w:p w:rsidR="00240B70" w:rsidRPr="00844186" w:rsidRDefault="000208CE" w:rsidP="00844186">
      <w:pPr>
        <w:pStyle w:val="Paragraphedeliste1"/>
        <w:numPr>
          <w:ilvl w:val="0"/>
          <w:numId w:val="7"/>
        </w:numPr>
        <w:spacing w:after="0" w:line="240" w:lineRule="auto"/>
        <w:ind w:left="0" w:firstLine="0"/>
        <w:jc w:val="both"/>
        <w:rPr>
          <w:rFonts w:ascii="Arial" w:hAnsi="Arial" w:cs="Arial"/>
          <w:sz w:val="20"/>
          <w:szCs w:val="20"/>
        </w:rPr>
      </w:pPr>
      <w:r w:rsidRPr="00844186">
        <w:rPr>
          <w:rFonts w:ascii="Arial" w:hAnsi="Arial" w:cs="Arial"/>
          <w:b/>
          <w:sz w:val="20"/>
          <w:szCs w:val="20"/>
        </w:rPr>
        <w:t>Connaissances</w:t>
      </w:r>
      <w:r w:rsidR="00240B70" w:rsidRPr="00844186">
        <w:rPr>
          <w:rFonts w:ascii="Arial" w:hAnsi="Arial" w:cs="Arial"/>
          <w:b/>
          <w:sz w:val="20"/>
          <w:szCs w:val="20"/>
        </w:rPr>
        <w:t xml:space="preserve"> Propres</w:t>
      </w:r>
      <w:r w:rsidR="00F85D5B" w:rsidRPr="00844186">
        <w:rPr>
          <w:rFonts w:ascii="Arial" w:hAnsi="Arial" w:cs="Arial"/>
          <w:b/>
          <w:sz w:val="20"/>
          <w:szCs w:val="20"/>
        </w:rPr>
        <w:t xml:space="preserve"> </w:t>
      </w:r>
    </w:p>
    <w:p w:rsidR="00B5369B" w:rsidRPr="00844186" w:rsidRDefault="00240B70" w:rsidP="00844186">
      <w:pPr>
        <w:tabs>
          <w:tab w:val="left" w:pos="8931"/>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Les</w:t>
      </w:r>
      <w:r w:rsidR="00B5369B" w:rsidRPr="00844186">
        <w:rPr>
          <w:rFonts w:ascii="Arial" w:hAnsi="Arial" w:cs="Arial"/>
          <w:sz w:val="20"/>
          <w:szCs w:val="20"/>
        </w:rPr>
        <w:t xml:space="preserve"> Résultats, brevetables ou non, obtenus par les </w:t>
      </w:r>
      <w:r w:rsidR="00B5369B" w:rsidRPr="00844186">
        <w:rPr>
          <w:rFonts w:ascii="Arial" w:hAnsi="Arial" w:cs="Arial"/>
          <w:b/>
          <w:sz w:val="20"/>
          <w:szCs w:val="20"/>
        </w:rPr>
        <w:t>Parties</w:t>
      </w:r>
      <w:r w:rsidR="00B5369B" w:rsidRPr="00844186">
        <w:rPr>
          <w:rFonts w:ascii="Arial" w:hAnsi="Arial" w:cs="Arial"/>
          <w:sz w:val="20"/>
          <w:szCs w:val="20"/>
        </w:rPr>
        <w:t xml:space="preserve"> antérieurement à la présente convention restent leur propriété respective.</w:t>
      </w:r>
    </w:p>
    <w:p w:rsidR="00F97D37" w:rsidRPr="00844186" w:rsidRDefault="00F97D37" w:rsidP="00844186">
      <w:pPr>
        <w:tabs>
          <w:tab w:val="left" w:pos="8931"/>
          <w:tab w:val="left" w:pos="9072"/>
          <w:tab w:val="left" w:pos="9498"/>
        </w:tabs>
        <w:spacing w:after="0" w:line="240" w:lineRule="auto"/>
        <w:jc w:val="both"/>
        <w:rPr>
          <w:rFonts w:ascii="Arial" w:hAnsi="Arial" w:cs="Arial"/>
          <w:sz w:val="20"/>
          <w:szCs w:val="20"/>
        </w:rPr>
      </w:pPr>
    </w:p>
    <w:p w:rsidR="00240B70" w:rsidRPr="00844186" w:rsidRDefault="00B5369B" w:rsidP="00844186">
      <w:pPr>
        <w:tabs>
          <w:tab w:val="left" w:pos="8931"/>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Résultats, même portant sur l’objet de la convention mais non issus directement des travaux exécutés dans le cadre du présent contrat, appartiennent à la </w:t>
      </w:r>
      <w:r w:rsidRPr="00844186">
        <w:rPr>
          <w:rFonts w:ascii="Arial" w:hAnsi="Arial" w:cs="Arial"/>
          <w:b/>
          <w:sz w:val="20"/>
          <w:szCs w:val="20"/>
        </w:rPr>
        <w:t>Partie</w:t>
      </w:r>
      <w:r w:rsidRPr="00844186">
        <w:rPr>
          <w:rFonts w:ascii="Arial" w:hAnsi="Arial" w:cs="Arial"/>
          <w:sz w:val="20"/>
          <w:szCs w:val="20"/>
        </w:rPr>
        <w:t xml:space="preserve"> qui les a obtenus. </w:t>
      </w:r>
    </w:p>
    <w:p w:rsidR="00067F66" w:rsidRPr="00844186" w:rsidRDefault="00067F66" w:rsidP="00844186">
      <w:pPr>
        <w:tabs>
          <w:tab w:val="left" w:pos="8931"/>
          <w:tab w:val="left" w:pos="9072"/>
          <w:tab w:val="left" w:pos="9498"/>
        </w:tabs>
        <w:spacing w:after="0" w:line="240" w:lineRule="auto"/>
        <w:jc w:val="both"/>
        <w:rPr>
          <w:rFonts w:ascii="Arial" w:hAnsi="Arial" w:cs="Arial"/>
          <w:sz w:val="20"/>
          <w:szCs w:val="20"/>
        </w:rPr>
      </w:pPr>
    </w:p>
    <w:p w:rsidR="00A20080" w:rsidRPr="00844186" w:rsidRDefault="00F4457B" w:rsidP="00844186">
      <w:pPr>
        <w:tabs>
          <w:tab w:val="left" w:pos="8931"/>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lastRenderedPageBreak/>
        <w:t xml:space="preserve">L’autre </w:t>
      </w:r>
      <w:r w:rsidRPr="00844186">
        <w:rPr>
          <w:rFonts w:ascii="Arial" w:hAnsi="Arial" w:cs="Arial"/>
          <w:b/>
          <w:sz w:val="20"/>
          <w:szCs w:val="20"/>
        </w:rPr>
        <w:t>P</w:t>
      </w:r>
      <w:r w:rsidR="00A20080" w:rsidRPr="00844186">
        <w:rPr>
          <w:rFonts w:ascii="Arial" w:hAnsi="Arial" w:cs="Arial"/>
          <w:b/>
          <w:sz w:val="20"/>
          <w:szCs w:val="20"/>
        </w:rPr>
        <w:t>artie</w:t>
      </w:r>
      <w:r w:rsidR="00A20080" w:rsidRPr="00844186">
        <w:rPr>
          <w:rFonts w:ascii="Arial" w:hAnsi="Arial" w:cs="Arial"/>
          <w:sz w:val="20"/>
          <w:szCs w:val="20"/>
        </w:rPr>
        <w:t xml:space="preserve"> ne reçoit sur les brevets et le savoir-faire correspondant aucun droit du fait du présent contrat.</w:t>
      </w:r>
    </w:p>
    <w:p w:rsidR="00F97D37" w:rsidRPr="00844186" w:rsidRDefault="00F97D37" w:rsidP="00844186">
      <w:pPr>
        <w:tabs>
          <w:tab w:val="left" w:pos="8931"/>
          <w:tab w:val="left" w:pos="9072"/>
          <w:tab w:val="left" w:pos="9498"/>
        </w:tabs>
        <w:spacing w:after="0" w:line="240" w:lineRule="auto"/>
        <w:jc w:val="both"/>
        <w:rPr>
          <w:rFonts w:ascii="Arial" w:hAnsi="Arial" w:cs="Arial"/>
          <w:sz w:val="20"/>
          <w:szCs w:val="20"/>
        </w:rPr>
      </w:pPr>
    </w:p>
    <w:p w:rsidR="00240B70" w:rsidRPr="00844186" w:rsidRDefault="00E557E7" w:rsidP="00844186">
      <w:pPr>
        <w:tabs>
          <w:tab w:val="left" w:pos="8931"/>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Résultats portant sur l’objet de la convention mais réalisés par le directeur de thèse d’une seule </w:t>
      </w:r>
      <w:r w:rsidRPr="00844186">
        <w:rPr>
          <w:rFonts w:ascii="Arial" w:hAnsi="Arial" w:cs="Arial"/>
          <w:b/>
          <w:sz w:val="20"/>
          <w:szCs w:val="20"/>
        </w:rPr>
        <w:t xml:space="preserve">Partie </w:t>
      </w:r>
      <w:r w:rsidRPr="00844186">
        <w:rPr>
          <w:rFonts w:ascii="Arial" w:hAnsi="Arial" w:cs="Arial"/>
          <w:sz w:val="20"/>
          <w:szCs w:val="20"/>
        </w:rPr>
        <w:t xml:space="preserve">sont la pleine propriété de ladite </w:t>
      </w:r>
      <w:r w:rsidRPr="00844186">
        <w:rPr>
          <w:rFonts w:ascii="Arial" w:hAnsi="Arial" w:cs="Arial"/>
          <w:b/>
          <w:sz w:val="20"/>
          <w:szCs w:val="20"/>
        </w:rPr>
        <w:t>Partie</w:t>
      </w:r>
      <w:r w:rsidRPr="00844186">
        <w:rPr>
          <w:rFonts w:ascii="Arial" w:hAnsi="Arial" w:cs="Arial"/>
          <w:sz w:val="20"/>
          <w:szCs w:val="20"/>
        </w:rPr>
        <w:t>.</w:t>
      </w:r>
    </w:p>
    <w:p w:rsidR="00ED071D" w:rsidRPr="00844186" w:rsidRDefault="00ED071D" w:rsidP="00844186">
      <w:pPr>
        <w:tabs>
          <w:tab w:val="left" w:pos="8931"/>
          <w:tab w:val="left" w:pos="9072"/>
          <w:tab w:val="left" w:pos="9498"/>
        </w:tabs>
        <w:spacing w:after="0" w:line="240" w:lineRule="auto"/>
        <w:jc w:val="both"/>
        <w:rPr>
          <w:rFonts w:ascii="Arial" w:hAnsi="Arial" w:cs="Arial"/>
          <w:sz w:val="20"/>
          <w:szCs w:val="20"/>
        </w:rPr>
      </w:pPr>
    </w:p>
    <w:p w:rsidR="00240B70" w:rsidRPr="00844186" w:rsidRDefault="00240B70" w:rsidP="00844186">
      <w:pPr>
        <w:pStyle w:val="Paragraphedeliste1"/>
        <w:numPr>
          <w:ilvl w:val="0"/>
          <w:numId w:val="7"/>
        </w:numPr>
        <w:spacing w:after="0" w:line="240" w:lineRule="auto"/>
        <w:ind w:left="0" w:firstLine="0"/>
        <w:jc w:val="both"/>
        <w:rPr>
          <w:rFonts w:ascii="Arial" w:hAnsi="Arial" w:cs="Arial"/>
          <w:sz w:val="20"/>
          <w:szCs w:val="20"/>
        </w:rPr>
      </w:pPr>
      <w:r w:rsidRPr="00844186">
        <w:rPr>
          <w:rFonts w:ascii="Arial" w:hAnsi="Arial" w:cs="Arial"/>
          <w:b/>
          <w:sz w:val="20"/>
          <w:szCs w:val="20"/>
        </w:rPr>
        <w:t>Résultats Commun</w:t>
      </w:r>
      <w:r w:rsidR="00B5369B" w:rsidRPr="00844186">
        <w:rPr>
          <w:rFonts w:ascii="Arial" w:hAnsi="Arial" w:cs="Arial"/>
          <w:b/>
          <w:sz w:val="20"/>
          <w:szCs w:val="20"/>
        </w:rPr>
        <w:t xml:space="preserve">s </w:t>
      </w: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Résultats générés conjointement par les </w:t>
      </w:r>
      <w:r w:rsidRPr="00844186">
        <w:rPr>
          <w:rFonts w:ascii="Arial" w:hAnsi="Arial" w:cs="Arial"/>
          <w:b/>
          <w:sz w:val="20"/>
          <w:szCs w:val="20"/>
        </w:rPr>
        <w:t>Parties</w:t>
      </w:r>
      <w:r w:rsidRPr="00844186">
        <w:rPr>
          <w:rFonts w:ascii="Arial" w:hAnsi="Arial" w:cs="Arial"/>
          <w:sz w:val="20"/>
          <w:szCs w:val="20"/>
        </w:rPr>
        <w:t xml:space="preserve"> (désignés par les « Résultats Communs ») appartiennent en copropriété aux </w:t>
      </w:r>
      <w:r w:rsidRPr="00844186">
        <w:rPr>
          <w:rFonts w:ascii="Arial" w:hAnsi="Arial" w:cs="Arial"/>
          <w:b/>
          <w:sz w:val="20"/>
          <w:szCs w:val="20"/>
        </w:rPr>
        <w:t>Parties</w:t>
      </w:r>
      <w:r w:rsidRPr="00844186">
        <w:rPr>
          <w:rFonts w:ascii="Arial" w:hAnsi="Arial" w:cs="Arial"/>
          <w:sz w:val="20"/>
          <w:szCs w:val="20"/>
        </w:rPr>
        <w:t>.</w:t>
      </w:r>
    </w:p>
    <w:p w:rsidR="00B24F9D" w:rsidRPr="00844186" w:rsidRDefault="00B24F9D" w:rsidP="00844186">
      <w:pPr>
        <w:tabs>
          <w:tab w:val="left" w:pos="9498"/>
        </w:tabs>
        <w:spacing w:after="0" w:line="240" w:lineRule="auto"/>
        <w:jc w:val="both"/>
        <w:rPr>
          <w:rFonts w:ascii="Arial" w:hAnsi="Arial" w:cs="Arial"/>
          <w:sz w:val="20"/>
          <w:szCs w:val="20"/>
        </w:rPr>
      </w:pP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Résultats générés par les </w:t>
      </w:r>
      <w:r w:rsidRPr="00844186">
        <w:rPr>
          <w:rFonts w:ascii="Arial" w:hAnsi="Arial" w:cs="Arial"/>
          <w:b/>
          <w:sz w:val="20"/>
          <w:szCs w:val="20"/>
        </w:rPr>
        <w:t>Parties</w:t>
      </w:r>
      <w:r w:rsidRPr="00844186">
        <w:rPr>
          <w:rFonts w:ascii="Arial" w:hAnsi="Arial" w:cs="Arial"/>
          <w:sz w:val="20"/>
          <w:szCs w:val="20"/>
        </w:rPr>
        <w:t xml:space="preserve"> sans la participation du </w:t>
      </w:r>
      <w:r w:rsidR="00291D54" w:rsidRPr="00844186">
        <w:rPr>
          <w:rFonts w:ascii="Arial" w:hAnsi="Arial" w:cs="Arial"/>
          <w:sz w:val="20"/>
          <w:szCs w:val="20"/>
        </w:rPr>
        <w:t>d</w:t>
      </w:r>
      <w:r w:rsidRPr="00844186">
        <w:rPr>
          <w:rFonts w:ascii="Arial" w:hAnsi="Arial" w:cs="Arial"/>
          <w:sz w:val="20"/>
          <w:szCs w:val="20"/>
        </w:rPr>
        <w:t xml:space="preserve">octorant sont la propriété conjointe des </w:t>
      </w:r>
      <w:r w:rsidRPr="00844186">
        <w:rPr>
          <w:rFonts w:ascii="Arial" w:hAnsi="Arial" w:cs="Arial"/>
          <w:b/>
          <w:sz w:val="20"/>
          <w:szCs w:val="20"/>
        </w:rPr>
        <w:t xml:space="preserve">Parties </w:t>
      </w:r>
      <w:r w:rsidRPr="00844186">
        <w:rPr>
          <w:rFonts w:ascii="Arial" w:hAnsi="Arial" w:cs="Arial"/>
          <w:sz w:val="20"/>
          <w:szCs w:val="20"/>
        </w:rPr>
        <w:t>au prorata de leurs apports intellectuels et financiers respectifs.</w:t>
      </w:r>
    </w:p>
    <w:p w:rsidR="00B24F9D" w:rsidRPr="00844186" w:rsidRDefault="00B24F9D" w:rsidP="00844186">
      <w:pPr>
        <w:tabs>
          <w:tab w:val="left" w:pos="9498"/>
        </w:tabs>
        <w:spacing w:after="0" w:line="240" w:lineRule="auto"/>
        <w:jc w:val="both"/>
        <w:rPr>
          <w:rFonts w:ascii="Arial" w:hAnsi="Arial" w:cs="Arial"/>
          <w:b/>
          <w:sz w:val="20"/>
          <w:szCs w:val="20"/>
        </w:rPr>
      </w:pP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 xml:space="preserve">Les missions confiées au </w:t>
      </w:r>
      <w:r w:rsidR="00291D54" w:rsidRPr="00844186">
        <w:rPr>
          <w:rFonts w:ascii="Arial" w:hAnsi="Arial" w:cs="Arial"/>
          <w:b/>
          <w:sz w:val="20"/>
          <w:szCs w:val="20"/>
        </w:rPr>
        <w:t>d</w:t>
      </w:r>
      <w:r w:rsidRPr="00844186">
        <w:rPr>
          <w:rFonts w:ascii="Arial" w:hAnsi="Arial" w:cs="Arial"/>
          <w:b/>
          <w:sz w:val="20"/>
          <w:szCs w:val="20"/>
        </w:rPr>
        <w:t>octorant au titre d’un contrat doctoral</w:t>
      </w:r>
      <w:r w:rsidRPr="00844186">
        <w:rPr>
          <w:rFonts w:ascii="Arial" w:hAnsi="Arial" w:cs="Arial"/>
          <w:color w:val="C00000"/>
          <w:sz w:val="20"/>
          <w:szCs w:val="20"/>
        </w:rPr>
        <w:t xml:space="preserve"> </w:t>
      </w:r>
      <w:r w:rsidRPr="00844186">
        <w:rPr>
          <w:rFonts w:ascii="Arial" w:hAnsi="Arial" w:cs="Arial"/>
          <w:sz w:val="20"/>
          <w:szCs w:val="20"/>
        </w:rPr>
        <w:t>comportent une mission inventive permanente.</w:t>
      </w:r>
      <w:r w:rsidR="002F53CC" w:rsidRPr="00844186">
        <w:rPr>
          <w:rFonts w:ascii="Arial" w:hAnsi="Arial" w:cs="Arial"/>
          <w:sz w:val="20"/>
          <w:szCs w:val="20"/>
        </w:rPr>
        <w:t xml:space="preserve"> </w:t>
      </w:r>
      <w:r w:rsidRPr="00844186">
        <w:rPr>
          <w:rFonts w:ascii="Arial" w:hAnsi="Arial" w:cs="Arial"/>
          <w:sz w:val="20"/>
          <w:szCs w:val="20"/>
        </w:rPr>
        <w:t xml:space="preserve">En conséquence et conformément à la législation en vigueur en matière de propriété intellectuelle (articles L. 611-7 du code de la propriété intellectuelle notamment), les inventions faites par le </w:t>
      </w:r>
      <w:r w:rsidR="00291D54" w:rsidRPr="00844186">
        <w:rPr>
          <w:rFonts w:ascii="Arial" w:hAnsi="Arial" w:cs="Arial"/>
          <w:sz w:val="20"/>
          <w:szCs w:val="20"/>
        </w:rPr>
        <w:t>d</w:t>
      </w:r>
      <w:r w:rsidRPr="00844186">
        <w:rPr>
          <w:rFonts w:ascii="Arial" w:hAnsi="Arial" w:cs="Arial"/>
          <w:sz w:val="20"/>
          <w:szCs w:val="20"/>
        </w:rPr>
        <w:t xml:space="preserve">octorant dans l’exécution de son contrat de travail appartiennent aux </w:t>
      </w:r>
      <w:r w:rsidRPr="00844186">
        <w:rPr>
          <w:rFonts w:ascii="Arial" w:hAnsi="Arial" w:cs="Arial"/>
          <w:b/>
          <w:sz w:val="20"/>
          <w:szCs w:val="20"/>
        </w:rPr>
        <w:t>Parties</w:t>
      </w:r>
      <w:r w:rsidRPr="00844186">
        <w:rPr>
          <w:rFonts w:ascii="Arial" w:hAnsi="Arial" w:cs="Arial"/>
          <w:sz w:val="20"/>
          <w:szCs w:val="20"/>
        </w:rPr>
        <w:t>.</w:t>
      </w:r>
    </w:p>
    <w:p w:rsidR="00B24F9D" w:rsidRPr="00844186" w:rsidRDefault="00B24F9D" w:rsidP="00844186">
      <w:pPr>
        <w:tabs>
          <w:tab w:val="left" w:pos="9498"/>
        </w:tabs>
        <w:spacing w:after="0" w:line="240" w:lineRule="auto"/>
        <w:jc w:val="both"/>
        <w:rPr>
          <w:rFonts w:ascii="Arial" w:hAnsi="Arial" w:cs="Arial"/>
          <w:sz w:val="20"/>
          <w:szCs w:val="20"/>
        </w:rPr>
      </w:pP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w:t>
      </w:r>
      <w:r w:rsidRPr="00844186">
        <w:rPr>
          <w:rFonts w:ascii="Arial" w:hAnsi="Arial" w:cs="Arial"/>
          <w:b/>
          <w:sz w:val="20"/>
          <w:szCs w:val="20"/>
        </w:rPr>
        <w:t>Parties</w:t>
      </w:r>
      <w:r w:rsidRPr="00844186">
        <w:rPr>
          <w:rFonts w:ascii="Arial" w:hAnsi="Arial" w:cs="Arial"/>
          <w:sz w:val="20"/>
          <w:szCs w:val="20"/>
        </w:rPr>
        <w:t xml:space="preserve"> s’engagent à ce que le </w:t>
      </w:r>
      <w:r w:rsidR="00291D54" w:rsidRPr="00844186">
        <w:rPr>
          <w:rFonts w:ascii="Arial" w:hAnsi="Arial" w:cs="Arial"/>
          <w:sz w:val="20"/>
          <w:szCs w:val="20"/>
        </w:rPr>
        <w:t>d</w:t>
      </w:r>
      <w:r w:rsidRPr="00844186">
        <w:rPr>
          <w:rFonts w:ascii="Arial" w:hAnsi="Arial" w:cs="Arial"/>
          <w:sz w:val="20"/>
          <w:szCs w:val="20"/>
        </w:rPr>
        <w:t xml:space="preserve">octorant soit mentionné comme inventeur ou co-inventeur sur le brevet et à verser à ce dernier la rémunération supplémentaire prévue par l’article L.611-7 du CPI. Le </w:t>
      </w:r>
      <w:r w:rsidR="00291D54" w:rsidRPr="00844186">
        <w:rPr>
          <w:rFonts w:ascii="Arial" w:hAnsi="Arial" w:cs="Arial"/>
          <w:sz w:val="20"/>
          <w:szCs w:val="20"/>
        </w:rPr>
        <w:t>d</w:t>
      </w:r>
      <w:r w:rsidRPr="00844186">
        <w:rPr>
          <w:rFonts w:ascii="Arial" w:hAnsi="Arial" w:cs="Arial"/>
          <w:sz w:val="20"/>
          <w:szCs w:val="20"/>
        </w:rPr>
        <w:t xml:space="preserve">octorant s’engage à prêter son concours pour les procédures de protection et d’exploitation de ces Résultats. </w:t>
      </w:r>
    </w:p>
    <w:p w:rsidR="00B24F9D" w:rsidRPr="00844186" w:rsidRDefault="00B24F9D" w:rsidP="00844186">
      <w:pPr>
        <w:tabs>
          <w:tab w:val="left" w:pos="9498"/>
        </w:tabs>
        <w:spacing w:after="0" w:line="240" w:lineRule="auto"/>
        <w:jc w:val="both"/>
        <w:rPr>
          <w:rFonts w:ascii="Arial" w:hAnsi="Arial" w:cs="Arial"/>
          <w:sz w:val="20"/>
          <w:szCs w:val="20"/>
        </w:rPr>
      </w:pPr>
    </w:p>
    <w:p w:rsidR="00B24F9D" w:rsidRPr="00844186" w:rsidRDefault="000979A4"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xml:space="preserve">Dans le cas où ces Résultats répondraient aux critères de brevetabilité des articles L611-10 et suivants du code de la propriété intellectuelle, les </w:t>
      </w:r>
      <w:r w:rsidRPr="00844186">
        <w:rPr>
          <w:rFonts w:ascii="Arial" w:hAnsi="Arial" w:cs="Arial"/>
          <w:b/>
          <w:sz w:val="20"/>
          <w:szCs w:val="20"/>
        </w:rPr>
        <w:t>Parties</w:t>
      </w:r>
      <w:r w:rsidRPr="00844186">
        <w:rPr>
          <w:rFonts w:ascii="Arial" w:hAnsi="Arial" w:cs="Arial"/>
          <w:sz w:val="20"/>
          <w:szCs w:val="20"/>
        </w:rPr>
        <w:t xml:space="preserve"> conviennent que le brevet leur appartiendra en copropriété. Les </w:t>
      </w:r>
      <w:r w:rsidRPr="00844186">
        <w:rPr>
          <w:rFonts w:ascii="Arial" w:hAnsi="Arial" w:cs="Arial"/>
          <w:b/>
          <w:sz w:val="20"/>
          <w:szCs w:val="20"/>
        </w:rPr>
        <w:t>Parties</w:t>
      </w:r>
      <w:r w:rsidRPr="00844186">
        <w:rPr>
          <w:rFonts w:ascii="Arial" w:hAnsi="Arial" w:cs="Arial"/>
          <w:sz w:val="20"/>
          <w:szCs w:val="20"/>
        </w:rPr>
        <w:t xml:space="preserve"> désigneront alors parmi elles un gestionnaire de la copropriété qui sera mandaté pour la gestion et le suivi des brevets issus des travaux</w:t>
      </w:r>
      <w:r w:rsidR="003A2E40" w:rsidRPr="00844186">
        <w:rPr>
          <w:rFonts w:ascii="Arial" w:hAnsi="Arial" w:cs="Arial"/>
          <w:sz w:val="20"/>
          <w:szCs w:val="20"/>
        </w:rPr>
        <w:t xml:space="preserve"> depuis la date de dépôt de la première demande de brevet jusqu’à sa mise dans le Domaine Public</w:t>
      </w:r>
      <w:r w:rsidR="00B24F9D" w:rsidRPr="00844186">
        <w:rPr>
          <w:rFonts w:ascii="Arial" w:hAnsi="Arial" w:cs="Arial"/>
          <w:sz w:val="20"/>
          <w:szCs w:val="20"/>
        </w:rPr>
        <w:t>.</w:t>
      </w:r>
    </w:p>
    <w:p w:rsidR="00B24F9D" w:rsidRPr="00844186" w:rsidRDefault="00B24F9D" w:rsidP="00844186">
      <w:pPr>
        <w:tabs>
          <w:tab w:val="left" w:pos="9072"/>
          <w:tab w:val="left" w:pos="9498"/>
        </w:tabs>
        <w:spacing w:after="0" w:line="240" w:lineRule="auto"/>
        <w:jc w:val="both"/>
        <w:rPr>
          <w:rFonts w:ascii="Arial" w:hAnsi="Arial" w:cs="Arial"/>
          <w:sz w:val="20"/>
          <w:szCs w:val="20"/>
        </w:rPr>
      </w:pPr>
    </w:p>
    <w:p w:rsidR="003A2E40" w:rsidRPr="00844186" w:rsidRDefault="003A2E4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A ce titre, le gestionnaire de la copropriété a seule qualité pour agir au nom de la copropriété, pour tous les actes d’enregistrement, de maintenance et d’extension des brevets communs. Il évalue l’opportunité de se faire assister d’un mandataire pour l’accomplissement de ces fonctions.</w:t>
      </w:r>
    </w:p>
    <w:p w:rsidR="003A2E40" w:rsidRPr="00844186" w:rsidRDefault="003A2E40" w:rsidP="00844186">
      <w:pPr>
        <w:tabs>
          <w:tab w:val="left" w:pos="9072"/>
          <w:tab w:val="left" w:pos="9498"/>
        </w:tabs>
        <w:spacing w:after="0" w:line="240" w:lineRule="auto"/>
        <w:jc w:val="both"/>
        <w:rPr>
          <w:rFonts w:ascii="Arial" w:hAnsi="Arial" w:cs="Arial"/>
          <w:sz w:val="20"/>
          <w:szCs w:val="20"/>
        </w:rPr>
      </w:pPr>
    </w:p>
    <w:p w:rsidR="003A2E40" w:rsidRPr="00844186" w:rsidRDefault="003A2E4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w:t>
      </w:r>
      <w:r w:rsidRPr="00844186">
        <w:rPr>
          <w:rFonts w:ascii="Arial" w:hAnsi="Arial" w:cs="Arial"/>
          <w:b/>
          <w:sz w:val="20"/>
          <w:szCs w:val="20"/>
        </w:rPr>
        <w:t>Parties</w:t>
      </w:r>
      <w:r w:rsidRPr="00844186">
        <w:rPr>
          <w:rFonts w:ascii="Arial" w:hAnsi="Arial" w:cs="Arial"/>
          <w:sz w:val="20"/>
          <w:szCs w:val="20"/>
        </w:rPr>
        <w:t xml:space="preserve"> s'engagent :</w:t>
      </w:r>
    </w:p>
    <w:p w:rsidR="003A2E40" w:rsidRPr="00844186" w:rsidRDefault="003A2E4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à se communiquer toutes les pièces techniques ou administratives nécessaires au dépôt et à l'obtention des brevets communs ;</w:t>
      </w:r>
    </w:p>
    <w:p w:rsidR="003A2E40" w:rsidRPr="00844186" w:rsidRDefault="003A2E4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à ce que les noms des inventeurs soient mentionnés en accord avec les dispositions légales en vigueur, dans les demandes de brevet ;</w:t>
      </w:r>
    </w:p>
    <w:p w:rsidR="003A2E40" w:rsidRPr="00844186" w:rsidRDefault="003A2E40"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à ce que leurs personnels, cités comme inventeurs, donnent toutes les signatures et accomplissent toutes formalités nécessaires au dépôt, à l'obtention, au maintien en vigueur et à la défense des brevets communs, en particulier qu'ils signent la cession de droits liée à la procédure américaine.</w:t>
      </w:r>
    </w:p>
    <w:p w:rsidR="003A2E40" w:rsidRPr="00844186" w:rsidRDefault="003A2E40" w:rsidP="00844186">
      <w:pPr>
        <w:tabs>
          <w:tab w:val="left" w:pos="9072"/>
          <w:tab w:val="left" w:pos="9498"/>
        </w:tabs>
        <w:spacing w:after="0" w:line="240" w:lineRule="auto"/>
        <w:jc w:val="both"/>
        <w:rPr>
          <w:rFonts w:ascii="Arial" w:hAnsi="Arial" w:cs="Arial"/>
          <w:sz w:val="20"/>
          <w:szCs w:val="20"/>
        </w:rPr>
      </w:pPr>
    </w:p>
    <w:p w:rsidR="000979A4" w:rsidRPr="00844186" w:rsidRDefault="000979A4" w:rsidP="00844186">
      <w:pPr>
        <w:tabs>
          <w:tab w:val="left" w:pos="9072"/>
          <w:tab w:val="left" w:pos="9498"/>
        </w:tabs>
        <w:spacing w:after="0" w:line="240" w:lineRule="auto"/>
        <w:jc w:val="both"/>
        <w:rPr>
          <w:rFonts w:ascii="Arial" w:hAnsi="Arial" w:cs="Arial"/>
          <w:sz w:val="20"/>
          <w:szCs w:val="20"/>
        </w:rPr>
      </w:pPr>
      <w:r w:rsidRPr="00844186">
        <w:rPr>
          <w:rFonts w:ascii="Arial" w:hAnsi="Arial" w:cs="Arial"/>
          <w:sz w:val="20"/>
          <w:szCs w:val="20"/>
        </w:rPr>
        <w:t xml:space="preserve">Les droits respectifs des </w:t>
      </w:r>
      <w:r w:rsidRPr="00844186">
        <w:rPr>
          <w:rFonts w:ascii="Arial" w:hAnsi="Arial" w:cs="Arial"/>
          <w:b/>
          <w:sz w:val="20"/>
          <w:szCs w:val="20"/>
        </w:rPr>
        <w:t>Parties</w:t>
      </w:r>
      <w:r w:rsidRPr="00844186">
        <w:rPr>
          <w:rFonts w:ascii="Arial" w:hAnsi="Arial" w:cs="Arial"/>
          <w:sz w:val="20"/>
          <w:szCs w:val="20"/>
        </w:rPr>
        <w:t xml:space="preserve"> dans l’exploitation du brevet seront déterminés par un règlement de copropriété négocié entre elles et qui sera établi au plus tard en même temps que le dépôt de la demande de brevet.</w:t>
      </w:r>
    </w:p>
    <w:p w:rsidR="00B24F9D" w:rsidRPr="00844186" w:rsidRDefault="00B24F9D" w:rsidP="00844186">
      <w:pPr>
        <w:tabs>
          <w:tab w:val="left" w:pos="9072"/>
          <w:tab w:val="left" w:pos="9498"/>
        </w:tabs>
        <w:spacing w:after="0" w:line="240" w:lineRule="auto"/>
        <w:jc w:val="both"/>
        <w:rPr>
          <w:rFonts w:ascii="Arial" w:hAnsi="Arial" w:cs="Arial"/>
          <w:b/>
          <w:sz w:val="20"/>
          <w:szCs w:val="20"/>
        </w:rPr>
      </w:pP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Les Résultats générés par un Doctorant non salarié des Parties</w:t>
      </w:r>
      <w:r w:rsidRPr="00844186">
        <w:rPr>
          <w:rFonts w:ascii="Arial" w:hAnsi="Arial" w:cs="Arial"/>
          <w:sz w:val="20"/>
          <w:szCs w:val="20"/>
        </w:rPr>
        <w:t xml:space="preserve">, sont la propriété conjointe des </w:t>
      </w:r>
      <w:r w:rsidRPr="00844186">
        <w:rPr>
          <w:rFonts w:ascii="Arial" w:hAnsi="Arial" w:cs="Arial"/>
          <w:b/>
          <w:sz w:val="20"/>
          <w:szCs w:val="20"/>
        </w:rPr>
        <w:t>Parties</w:t>
      </w:r>
      <w:r w:rsidRPr="00844186">
        <w:rPr>
          <w:rFonts w:ascii="Arial" w:hAnsi="Arial" w:cs="Arial"/>
          <w:sz w:val="20"/>
          <w:szCs w:val="20"/>
        </w:rPr>
        <w:t xml:space="preserve"> et du </w:t>
      </w:r>
      <w:r w:rsidR="00291D54" w:rsidRPr="00844186">
        <w:rPr>
          <w:rFonts w:ascii="Arial" w:hAnsi="Arial" w:cs="Arial"/>
          <w:sz w:val="20"/>
          <w:szCs w:val="20"/>
        </w:rPr>
        <w:t>d</w:t>
      </w:r>
      <w:r w:rsidRPr="00844186">
        <w:rPr>
          <w:rFonts w:ascii="Arial" w:hAnsi="Arial" w:cs="Arial"/>
          <w:sz w:val="20"/>
          <w:szCs w:val="20"/>
        </w:rPr>
        <w:t xml:space="preserve">octorant. Dans le cas où les Résultats répondraient aux critères de brevetabilité des articles L611-10 et suivants du code de la propriété intellectuelle, les </w:t>
      </w:r>
      <w:r w:rsidRPr="00844186">
        <w:rPr>
          <w:rFonts w:ascii="Arial" w:hAnsi="Arial" w:cs="Arial"/>
          <w:b/>
          <w:sz w:val="20"/>
          <w:szCs w:val="20"/>
        </w:rPr>
        <w:t>Parties</w:t>
      </w:r>
      <w:r w:rsidRPr="00844186">
        <w:rPr>
          <w:rFonts w:ascii="Arial" w:hAnsi="Arial" w:cs="Arial"/>
          <w:sz w:val="20"/>
          <w:szCs w:val="20"/>
        </w:rPr>
        <w:t xml:space="preserve"> conviennent que le brevet appartiendra en copropriété aux </w:t>
      </w:r>
      <w:r w:rsidRPr="00844186">
        <w:rPr>
          <w:rFonts w:ascii="Arial" w:hAnsi="Arial" w:cs="Arial"/>
          <w:b/>
          <w:sz w:val="20"/>
          <w:szCs w:val="20"/>
        </w:rPr>
        <w:t>Parties</w:t>
      </w:r>
      <w:r w:rsidRPr="00844186">
        <w:rPr>
          <w:rFonts w:ascii="Arial" w:hAnsi="Arial" w:cs="Arial"/>
          <w:sz w:val="20"/>
          <w:szCs w:val="20"/>
        </w:rPr>
        <w:t xml:space="preserve"> et au </w:t>
      </w:r>
      <w:r w:rsidR="00291D54" w:rsidRPr="00844186">
        <w:rPr>
          <w:rFonts w:ascii="Arial" w:hAnsi="Arial" w:cs="Arial"/>
          <w:sz w:val="20"/>
          <w:szCs w:val="20"/>
        </w:rPr>
        <w:t>d</w:t>
      </w:r>
      <w:r w:rsidRPr="00844186">
        <w:rPr>
          <w:rFonts w:ascii="Arial" w:hAnsi="Arial" w:cs="Arial"/>
          <w:sz w:val="20"/>
          <w:szCs w:val="20"/>
        </w:rPr>
        <w:t>octorant.</w:t>
      </w:r>
    </w:p>
    <w:p w:rsidR="00B24F9D" w:rsidRPr="00844186" w:rsidRDefault="00B24F9D" w:rsidP="00844186">
      <w:pPr>
        <w:tabs>
          <w:tab w:val="left" w:pos="9498"/>
        </w:tabs>
        <w:spacing w:after="0" w:line="240" w:lineRule="auto"/>
        <w:jc w:val="both"/>
        <w:rPr>
          <w:rFonts w:ascii="Arial" w:hAnsi="Arial" w:cs="Arial"/>
          <w:sz w:val="20"/>
          <w:szCs w:val="20"/>
        </w:rPr>
      </w:pPr>
    </w:p>
    <w:p w:rsidR="000979A4"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sz w:val="20"/>
          <w:szCs w:val="20"/>
        </w:rPr>
        <w:t xml:space="preserve">Un contrat de cession de droits pourra être proposé au </w:t>
      </w:r>
      <w:r w:rsidR="00291D54" w:rsidRPr="00844186">
        <w:rPr>
          <w:rFonts w:ascii="Arial" w:hAnsi="Arial" w:cs="Arial"/>
          <w:sz w:val="20"/>
          <w:szCs w:val="20"/>
        </w:rPr>
        <w:t>d</w:t>
      </w:r>
      <w:r w:rsidRPr="00844186">
        <w:rPr>
          <w:rFonts w:ascii="Arial" w:hAnsi="Arial" w:cs="Arial"/>
          <w:sz w:val="20"/>
          <w:szCs w:val="20"/>
        </w:rPr>
        <w:t>octorant, en contrepartie d’une rémunération.</w:t>
      </w:r>
    </w:p>
    <w:p w:rsidR="00B24F9D" w:rsidRPr="00844186" w:rsidRDefault="00B24F9D" w:rsidP="00844186">
      <w:pPr>
        <w:tabs>
          <w:tab w:val="left" w:pos="9498"/>
        </w:tabs>
        <w:spacing w:after="0" w:line="240" w:lineRule="auto"/>
        <w:jc w:val="both"/>
        <w:rPr>
          <w:rFonts w:ascii="Arial" w:hAnsi="Arial" w:cs="Arial"/>
          <w:b/>
          <w:sz w:val="20"/>
          <w:szCs w:val="20"/>
        </w:rPr>
      </w:pPr>
    </w:p>
    <w:p w:rsidR="00472CEC" w:rsidRPr="00844186" w:rsidRDefault="000979A4" w:rsidP="00844186">
      <w:pPr>
        <w:tabs>
          <w:tab w:val="left" w:pos="9498"/>
        </w:tabs>
        <w:spacing w:after="0" w:line="240" w:lineRule="auto"/>
        <w:jc w:val="both"/>
        <w:rPr>
          <w:rFonts w:ascii="Arial" w:hAnsi="Arial" w:cs="Arial"/>
          <w:sz w:val="20"/>
          <w:szCs w:val="20"/>
        </w:rPr>
      </w:pPr>
      <w:r w:rsidRPr="00844186">
        <w:rPr>
          <w:rFonts w:ascii="Arial" w:hAnsi="Arial" w:cs="Arial"/>
          <w:b/>
          <w:sz w:val="20"/>
          <w:szCs w:val="20"/>
        </w:rPr>
        <w:t xml:space="preserve">Les Résultats générés par un </w:t>
      </w:r>
      <w:r w:rsidR="00291D54" w:rsidRPr="00844186">
        <w:rPr>
          <w:rFonts w:ascii="Arial" w:hAnsi="Arial" w:cs="Arial"/>
          <w:b/>
          <w:sz w:val="20"/>
          <w:szCs w:val="20"/>
        </w:rPr>
        <w:t>d</w:t>
      </w:r>
      <w:r w:rsidRPr="00844186">
        <w:rPr>
          <w:rFonts w:ascii="Arial" w:hAnsi="Arial" w:cs="Arial"/>
          <w:b/>
          <w:sz w:val="20"/>
          <w:szCs w:val="20"/>
        </w:rPr>
        <w:t xml:space="preserve">octorant rémunéré par un tiers </w:t>
      </w:r>
      <w:r w:rsidRPr="00844186">
        <w:rPr>
          <w:rFonts w:ascii="Arial" w:hAnsi="Arial" w:cs="Arial"/>
          <w:sz w:val="20"/>
          <w:szCs w:val="20"/>
        </w:rPr>
        <w:t xml:space="preserve">(pour exemple la thèse CIFRE), appartiennent en copropriété aux </w:t>
      </w:r>
      <w:r w:rsidRPr="00844186">
        <w:rPr>
          <w:rFonts w:ascii="Arial" w:hAnsi="Arial" w:cs="Arial"/>
          <w:b/>
          <w:sz w:val="20"/>
          <w:szCs w:val="20"/>
        </w:rPr>
        <w:t>Parties</w:t>
      </w:r>
      <w:r w:rsidRPr="00844186">
        <w:rPr>
          <w:rFonts w:ascii="Arial" w:hAnsi="Arial" w:cs="Arial"/>
          <w:sz w:val="20"/>
          <w:szCs w:val="20"/>
        </w:rPr>
        <w:t xml:space="preserve"> et au tiers employeur. Un contrat de copropriété devra être prévu.</w:t>
      </w:r>
    </w:p>
    <w:p w:rsidR="00D07900" w:rsidRPr="005001EC" w:rsidRDefault="00D07900" w:rsidP="00BF7D54">
      <w:pPr>
        <w:tabs>
          <w:tab w:val="left" w:pos="9498"/>
        </w:tabs>
        <w:spacing w:after="0" w:line="240" w:lineRule="auto"/>
        <w:ind w:right="-425"/>
        <w:jc w:val="both"/>
        <w:rPr>
          <w:rFonts w:asciiTheme="minorHAnsi" w:hAnsiTheme="minorHAnsi"/>
          <w:sz w:val="24"/>
          <w:szCs w:val="24"/>
        </w:rPr>
      </w:pPr>
    </w:p>
    <w:sectPr w:rsidR="00D07900" w:rsidRPr="005001EC" w:rsidSect="00180071">
      <w:headerReference w:type="even" r:id="rId10"/>
      <w:headerReference w:type="default" r:id="rId11"/>
      <w:footerReference w:type="even" r:id="rId12"/>
      <w:footerReference w:type="default" r:id="rId13"/>
      <w:headerReference w:type="first" r:id="rId14"/>
      <w:footerReference w:type="first" r:id="rId15"/>
      <w:pgSz w:w="11901" w:h="16817"/>
      <w:pgMar w:top="1418" w:right="1418" w:bottom="1418" w:left="992" w:header="720" w:footer="567"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A3" w:rsidRDefault="00E624A3" w:rsidP="001A2DD8">
      <w:pPr>
        <w:spacing w:after="0" w:line="240" w:lineRule="auto"/>
      </w:pPr>
      <w:r>
        <w:separator/>
      </w:r>
    </w:p>
  </w:endnote>
  <w:endnote w:type="continuationSeparator" w:id="0">
    <w:p w:rsidR="00E624A3" w:rsidRDefault="00E624A3" w:rsidP="001A2DD8">
      <w:pPr>
        <w:spacing w:after="0" w:line="240" w:lineRule="auto"/>
      </w:pPr>
      <w:r>
        <w:continuationSeparator/>
      </w:r>
    </w:p>
  </w:endnote>
  <w:endnote w:type="continuationNotice" w:id="1">
    <w:p w:rsidR="00E624A3" w:rsidRDefault="00E62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ont459">
    <w:altName w:val="MS Mincho"/>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B6" w:rsidRDefault="001B08B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142"/>
      <w:docPartObj>
        <w:docPartGallery w:val="Page Numbers (Bottom of Page)"/>
        <w:docPartUnique/>
      </w:docPartObj>
    </w:sdtPr>
    <w:sdtEndPr/>
    <w:sdtContent>
      <w:p w:rsidR="00844186" w:rsidRDefault="00E624A3">
        <w:pPr>
          <w:pStyle w:val="Pieddepage"/>
        </w:pPr>
        <w:r>
          <w:rPr>
            <w:noProof/>
            <w:szCs w:val="20"/>
            <w:lang w:eastAsia="fr-FR"/>
          </w:rPr>
          <w:pict>
            <v:rect id="Text Box 16" o:spid="_x0000_s2050" style="position:absolute;margin-left:333.4pt;margin-top:-4.3pt;width:202.8pt;height:30.25pt;z-index:251660288;mso-position-horizontal-relative:text;mso-position-vertical-relative:text" filled="f" stroked="f" strokecolor="#3465a4">
              <v:fill o:detectmouseclick="t"/>
              <v:stroke joinstyle="round"/>
              <v:textbox>
                <w:txbxContent>
                  <w:sdt>
                    <w:sdtPr>
                      <w:id w:val="374414354"/>
                      <w:docPartObj>
                        <w:docPartGallery w:val="Page Numbers (Bottom of Page)"/>
                        <w:docPartUnique/>
                      </w:docPartObj>
                    </w:sdtPr>
                    <w:sdtEndPr/>
                    <w:sdtContent>
                      <w:p w:rsidR="00844186" w:rsidRDefault="00844186" w:rsidP="00844186">
                        <w:pPr>
                          <w:pStyle w:val="Contenudecadre"/>
                          <w:spacing w:after="0"/>
                        </w:pPr>
                        <w:r>
                          <w:rPr>
                            <w:rFonts w:ascii="Century Gothic" w:hAnsi="Century Gothic"/>
                            <w:sz w:val="12"/>
                            <w:szCs w:val="12"/>
                          </w:rPr>
                          <w:t>ESPLANADE DE LA PAIX / CS 14032 / 14032 CAEN CEDEX 5</w:t>
                        </w:r>
                      </w:p>
                      <w:p w:rsidR="00844186" w:rsidRDefault="00844186" w:rsidP="00844186">
                        <w:pPr>
                          <w:pStyle w:val="Contenudecadre"/>
                          <w:spacing w:after="0"/>
                        </w:pPr>
                        <w:r>
                          <w:rPr>
                            <w:rFonts w:ascii="Century Gothic" w:hAnsi="Century Gothic"/>
                            <w:b/>
                            <w:spacing w:val="10"/>
                            <w:sz w:val="12"/>
                            <w:szCs w:val="12"/>
                          </w:rPr>
                          <w:t>tél.</w:t>
                        </w:r>
                        <w:r>
                          <w:rPr>
                            <w:rFonts w:ascii="Century Gothic" w:hAnsi="Century Gothic"/>
                            <w:spacing w:val="10"/>
                            <w:sz w:val="12"/>
                            <w:szCs w:val="12"/>
                          </w:rPr>
                          <w:t xml:space="preserve"> +33 (0)2 31 56 69 57  </w:t>
                        </w:r>
                        <w:r>
                          <w:rPr>
                            <w:rFonts w:ascii="Century Gothic" w:hAnsi="Century Gothic"/>
                            <w:b/>
                            <w:spacing w:val="10"/>
                            <w:sz w:val="12"/>
                            <w:szCs w:val="12"/>
                          </w:rPr>
                          <w:t>fax</w:t>
                        </w:r>
                        <w:r>
                          <w:rPr>
                            <w:rFonts w:ascii="Century Gothic" w:hAnsi="Century Gothic"/>
                            <w:spacing w:val="10"/>
                            <w:sz w:val="12"/>
                            <w:szCs w:val="12"/>
                          </w:rPr>
                          <w:t xml:space="preserve"> +33 (0)2 31 56 69 51</w:t>
                        </w:r>
                      </w:p>
                      <w:p w:rsidR="00844186" w:rsidRDefault="001B08B6" w:rsidP="00844186">
                        <w:pPr>
                          <w:pStyle w:val="Contenudecadre"/>
                          <w:spacing w:after="0"/>
                        </w:pPr>
                        <w:r>
                          <w:rPr>
                            <w:rFonts w:ascii="Century Gothic" w:hAnsi="Century Gothic"/>
                            <w:sz w:val="12"/>
                            <w:szCs w:val="12"/>
                          </w:rPr>
                          <w:t xml:space="preserve">presidence@normandie-univ.fr  </w:t>
                        </w:r>
                        <w:r w:rsidR="00844186">
                          <w:rPr>
                            <w:rFonts w:ascii="Century Gothic" w:hAnsi="Century Gothic"/>
                            <w:sz w:val="12"/>
                            <w:szCs w:val="12"/>
                          </w:rPr>
                          <w:t xml:space="preserve">   </w:t>
                        </w:r>
                        <w:r w:rsidR="00844186">
                          <w:rPr>
                            <w:rFonts w:ascii="Century Gothic" w:hAnsi="Century Gothic"/>
                            <w:b/>
                            <w:sz w:val="12"/>
                            <w:szCs w:val="12"/>
                          </w:rPr>
                          <w:t>www.normandie-univ.fr</w:t>
                        </w:r>
                      </w:p>
                    </w:sdtContent>
                  </w:sdt>
                </w:txbxContent>
              </v:textbox>
              <w10:wrap type="square"/>
            </v:rect>
          </w:pict>
        </w:r>
        <w:r>
          <w:fldChar w:fldCharType="begin"/>
        </w:r>
        <w:r>
          <w:instrText xml:space="preserve"> PAGE   \* MERGEFORMAT </w:instrText>
        </w:r>
        <w:r>
          <w:fldChar w:fldCharType="separate"/>
        </w:r>
        <w:r w:rsidR="00CD32BE">
          <w:rPr>
            <w:noProof/>
          </w:rPr>
          <w:t>1</w:t>
        </w:r>
        <w:r>
          <w:rPr>
            <w:noProof/>
          </w:rPr>
          <w:fldChar w:fldCharType="end"/>
        </w:r>
      </w:p>
    </w:sdtContent>
  </w:sdt>
  <w:p w:rsidR="00CC450B" w:rsidRPr="00844186" w:rsidRDefault="00CC450B" w:rsidP="00844186">
    <w:pPr>
      <w:pStyle w:val="Pieddepage"/>
      <w:rPr>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B6" w:rsidRDefault="001B08B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A3" w:rsidRDefault="00E624A3" w:rsidP="001A2DD8">
      <w:pPr>
        <w:spacing w:after="0" w:line="240" w:lineRule="auto"/>
      </w:pPr>
      <w:r>
        <w:separator/>
      </w:r>
    </w:p>
  </w:footnote>
  <w:footnote w:type="continuationSeparator" w:id="0">
    <w:p w:rsidR="00E624A3" w:rsidRDefault="00E624A3" w:rsidP="001A2DD8">
      <w:pPr>
        <w:spacing w:after="0" w:line="240" w:lineRule="auto"/>
      </w:pPr>
      <w:r>
        <w:continuationSeparator/>
      </w:r>
    </w:p>
  </w:footnote>
  <w:footnote w:type="continuationNotice" w:id="1">
    <w:p w:rsidR="00E624A3" w:rsidRDefault="00E624A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B6" w:rsidRDefault="001B08B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0B" w:rsidRPr="0056031E" w:rsidRDefault="00844186">
    <w:pPr>
      <w:pStyle w:val="En-tte"/>
      <w:rPr>
        <w:sz w:val="20"/>
        <w:szCs w:val="20"/>
      </w:rPr>
    </w:pPr>
    <w:r w:rsidRPr="00844186">
      <w:rPr>
        <w:noProof/>
        <w:sz w:val="20"/>
        <w:szCs w:val="20"/>
        <w:lang w:eastAsia="fr-FR"/>
      </w:rPr>
      <w:drawing>
        <wp:anchor distT="0" distB="0" distL="114300" distR="114300" simplePos="0" relativeHeight="251659264" behindDoc="0" locked="0" layoutInCell="1" allowOverlap="1">
          <wp:simplePos x="0" y="0"/>
          <wp:positionH relativeFrom="margin">
            <wp:posOffset>5271315</wp:posOffset>
          </wp:positionH>
          <wp:positionV relativeFrom="margin">
            <wp:posOffset>-777600</wp:posOffset>
          </wp:positionV>
          <wp:extent cx="1078164" cy="627797"/>
          <wp:effectExtent l="19050" t="0" r="8560" b="0"/>
          <wp:wrapSquare wrapText="bothSides"/>
          <wp:docPr id="1" name="Image 0" descr="logo com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e.jpg"/>
                  <pic:cNvPicPr/>
                </pic:nvPicPr>
                <pic:blipFill>
                  <a:blip r:embed="rId1"/>
                  <a:stretch>
                    <a:fillRect/>
                  </a:stretch>
                </pic:blipFill>
                <pic:spPr>
                  <a:xfrm>
                    <a:off x="0" y="0"/>
                    <a:ext cx="1077290" cy="62910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B6" w:rsidRDefault="001B08B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9"/>
      <w:numFmt w:val="bullet"/>
      <w:lvlText w:val="-"/>
      <w:lvlJc w:val="left"/>
      <w:pPr>
        <w:tabs>
          <w:tab w:val="num" w:pos="0"/>
        </w:tabs>
        <w:ind w:left="720" w:hanging="360"/>
      </w:pPr>
      <w:rPr>
        <w:rFonts w:ascii="Times New Roman" w:hAnsi="Times New Roman" w:cs="font45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49A316F"/>
    <w:multiLevelType w:val="hybridMultilevel"/>
    <w:tmpl w:val="3A7E4580"/>
    <w:name w:val="WW8Num462"/>
    <w:lvl w:ilvl="0" w:tplc="6856381C">
      <w:start w:val="1"/>
      <w:numFmt w:val="bullet"/>
      <w:lvlText w:val="-"/>
      <w:lvlJc w:val="left"/>
      <w:pPr>
        <w:tabs>
          <w:tab w:val="num" w:pos="34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E45FD"/>
    <w:multiLevelType w:val="hybridMultilevel"/>
    <w:tmpl w:val="B9D0DDFC"/>
    <w:lvl w:ilvl="0" w:tplc="BC4C36A4">
      <w:start w:val="3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7D4015"/>
    <w:multiLevelType w:val="multilevel"/>
    <w:tmpl w:val="6E1EE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32C91"/>
    <w:multiLevelType w:val="hybridMultilevel"/>
    <w:tmpl w:val="9C808522"/>
    <w:lvl w:ilvl="0" w:tplc="040C0001">
      <w:start w:val="1"/>
      <w:numFmt w:val="bullet"/>
      <w:lvlText w:val=""/>
      <w:lvlJc w:val="left"/>
      <w:pPr>
        <w:tabs>
          <w:tab w:val="num" w:pos="1065"/>
        </w:tabs>
        <w:ind w:left="1065" w:hanging="360"/>
      </w:pPr>
      <w:rPr>
        <w:rFonts w:ascii="Symbol" w:hAnsi="Symbol" w:hint="default"/>
      </w:rPr>
    </w:lvl>
    <w:lvl w:ilvl="1" w:tplc="FFFFFFFF">
      <w:start w:val="1"/>
      <w:numFmt w:val="bullet"/>
      <w:lvlText w:val="o"/>
      <w:lvlJc w:val="left"/>
      <w:pPr>
        <w:tabs>
          <w:tab w:val="num" w:pos="1785"/>
        </w:tabs>
        <w:ind w:left="1785" w:hanging="360"/>
      </w:pPr>
      <w:rPr>
        <w:rFonts w:ascii="Courier New" w:hAnsi="Courier New" w:cs="Geneva"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Geneva"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Geneva"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4905DE1"/>
    <w:multiLevelType w:val="hybridMultilevel"/>
    <w:tmpl w:val="226046CC"/>
    <w:lvl w:ilvl="0" w:tplc="8E363D9E">
      <w:start w:val="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781993"/>
    <w:multiLevelType w:val="hybridMultilevel"/>
    <w:tmpl w:val="AC90A5FE"/>
    <w:lvl w:ilvl="0" w:tplc="8B6E7958">
      <w:start w:val="1"/>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3260D7"/>
    <w:multiLevelType w:val="hybridMultilevel"/>
    <w:tmpl w:val="DAE07D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807440"/>
    <w:multiLevelType w:val="multilevel"/>
    <w:tmpl w:val="38CC39D6"/>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C512E8"/>
    <w:multiLevelType w:val="hybridMultilevel"/>
    <w:tmpl w:val="873466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1"/>
  </w:num>
  <w:num w:numId="5">
    <w:abstractNumId w:val="0"/>
  </w:num>
  <w:num w:numId="6">
    <w:abstractNumId w:val="1"/>
  </w:num>
  <w:num w:numId="7">
    <w:abstractNumId w:val="2"/>
  </w:num>
  <w:num w:numId="8">
    <w:abstractNumId w:val="8"/>
  </w:num>
  <w:num w:numId="9">
    <w:abstractNumId w:val="9"/>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7A00F2"/>
    <w:rsid w:val="00004AFF"/>
    <w:rsid w:val="00005EE7"/>
    <w:rsid w:val="0000615B"/>
    <w:rsid w:val="00012408"/>
    <w:rsid w:val="00014505"/>
    <w:rsid w:val="00016F5F"/>
    <w:rsid w:val="000208CE"/>
    <w:rsid w:val="000216AD"/>
    <w:rsid w:val="000230DE"/>
    <w:rsid w:val="00026BB9"/>
    <w:rsid w:val="00030731"/>
    <w:rsid w:val="000330E9"/>
    <w:rsid w:val="00034B28"/>
    <w:rsid w:val="0004035D"/>
    <w:rsid w:val="00045C8C"/>
    <w:rsid w:val="00050273"/>
    <w:rsid w:val="00060593"/>
    <w:rsid w:val="0006164C"/>
    <w:rsid w:val="00063F48"/>
    <w:rsid w:val="00066312"/>
    <w:rsid w:val="00067F66"/>
    <w:rsid w:val="00072B5C"/>
    <w:rsid w:val="00074C69"/>
    <w:rsid w:val="00085B41"/>
    <w:rsid w:val="00093052"/>
    <w:rsid w:val="00096674"/>
    <w:rsid w:val="00096918"/>
    <w:rsid w:val="000979A4"/>
    <w:rsid w:val="000B1410"/>
    <w:rsid w:val="000B1FBF"/>
    <w:rsid w:val="000B21C6"/>
    <w:rsid w:val="000B5795"/>
    <w:rsid w:val="000C135F"/>
    <w:rsid w:val="000C20C6"/>
    <w:rsid w:val="000C20CA"/>
    <w:rsid w:val="000C3499"/>
    <w:rsid w:val="000C40AF"/>
    <w:rsid w:val="000D21EB"/>
    <w:rsid w:val="000D4DBE"/>
    <w:rsid w:val="000E09E5"/>
    <w:rsid w:val="000E43E6"/>
    <w:rsid w:val="000E5C0B"/>
    <w:rsid w:val="000E62AD"/>
    <w:rsid w:val="000F0485"/>
    <w:rsid w:val="000F1AE9"/>
    <w:rsid w:val="000F6792"/>
    <w:rsid w:val="000F7BE9"/>
    <w:rsid w:val="0010222B"/>
    <w:rsid w:val="00110224"/>
    <w:rsid w:val="00110969"/>
    <w:rsid w:val="0011437C"/>
    <w:rsid w:val="0011540D"/>
    <w:rsid w:val="00116452"/>
    <w:rsid w:val="001213BF"/>
    <w:rsid w:val="00122C9E"/>
    <w:rsid w:val="00125F64"/>
    <w:rsid w:val="001278B7"/>
    <w:rsid w:val="0013033B"/>
    <w:rsid w:val="0014353B"/>
    <w:rsid w:val="00143A68"/>
    <w:rsid w:val="0015227E"/>
    <w:rsid w:val="001543C2"/>
    <w:rsid w:val="00154A70"/>
    <w:rsid w:val="00156375"/>
    <w:rsid w:val="00164FE8"/>
    <w:rsid w:val="00167A98"/>
    <w:rsid w:val="00170F42"/>
    <w:rsid w:val="0017336E"/>
    <w:rsid w:val="00180071"/>
    <w:rsid w:val="001809D9"/>
    <w:rsid w:val="0018198D"/>
    <w:rsid w:val="00182085"/>
    <w:rsid w:val="00192F3B"/>
    <w:rsid w:val="0019521C"/>
    <w:rsid w:val="001953DE"/>
    <w:rsid w:val="00197B4F"/>
    <w:rsid w:val="001A01DB"/>
    <w:rsid w:val="001A2DD8"/>
    <w:rsid w:val="001B08B6"/>
    <w:rsid w:val="001B25D6"/>
    <w:rsid w:val="001C3604"/>
    <w:rsid w:val="001C41DB"/>
    <w:rsid w:val="001C4B9A"/>
    <w:rsid w:val="001C4BE0"/>
    <w:rsid w:val="001C4EE6"/>
    <w:rsid w:val="001C4FC0"/>
    <w:rsid w:val="001C7C94"/>
    <w:rsid w:val="001D5024"/>
    <w:rsid w:val="001D6473"/>
    <w:rsid w:val="001D74F5"/>
    <w:rsid w:val="001E7485"/>
    <w:rsid w:val="001E7F8C"/>
    <w:rsid w:val="001F0415"/>
    <w:rsid w:val="00200118"/>
    <w:rsid w:val="0020690B"/>
    <w:rsid w:val="00213B00"/>
    <w:rsid w:val="002145BE"/>
    <w:rsid w:val="00224550"/>
    <w:rsid w:val="0023578C"/>
    <w:rsid w:val="00240B70"/>
    <w:rsid w:val="00241021"/>
    <w:rsid w:val="002414E6"/>
    <w:rsid w:val="002514D4"/>
    <w:rsid w:val="002575B7"/>
    <w:rsid w:val="00260C95"/>
    <w:rsid w:val="00267FCF"/>
    <w:rsid w:val="00272819"/>
    <w:rsid w:val="00277E6E"/>
    <w:rsid w:val="00280660"/>
    <w:rsid w:val="002847C5"/>
    <w:rsid w:val="00291A75"/>
    <w:rsid w:val="00291D54"/>
    <w:rsid w:val="0029362C"/>
    <w:rsid w:val="002A4ECE"/>
    <w:rsid w:val="002B2089"/>
    <w:rsid w:val="002B43B6"/>
    <w:rsid w:val="002B4791"/>
    <w:rsid w:val="002C140D"/>
    <w:rsid w:val="002C5049"/>
    <w:rsid w:val="002D3383"/>
    <w:rsid w:val="002D7163"/>
    <w:rsid w:val="002E1392"/>
    <w:rsid w:val="002E38BC"/>
    <w:rsid w:val="002E647A"/>
    <w:rsid w:val="002E77DC"/>
    <w:rsid w:val="002F1421"/>
    <w:rsid w:val="002F53CC"/>
    <w:rsid w:val="0030009F"/>
    <w:rsid w:val="0030131A"/>
    <w:rsid w:val="00304178"/>
    <w:rsid w:val="0030421E"/>
    <w:rsid w:val="00306718"/>
    <w:rsid w:val="00311ACC"/>
    <w:rsid w:val="00313687"/>
    <w:rsid w:val="00314348"/>
    <w:rsid w:val="00336E9B"/>
    <w:rsid w:val="003411CB"/>
    <w:rsid w:val="00341A69"/>
    <w:rsid w:val="00342872"/>
    <w:rsid w:val="003447A6"/>
    <w:rsid w:val="003545E8"/>
    <w:rsid w:val="00356D31"/>
    <w:rsid w:val="0036276B"/>
    <w:rsid w:val="003631AD"/>
    <w:rsid w:val="003636C6"/>
    <w:rsid w:val="00367625"/>
    <w:rsid w:val="0037321C"/>
    <w:rsid w:val="003922AB"/>
    <w:rsid w:val="003A0EE4"/>
    <w:rsid w:val="003A29A8"/>
    <w:rsid w:val="003A2E40"/>
    <w:rsid w:val="003B097F"/>
    <w:rsid w:val="003B245D"/>
    <w:rsid w:val="003C4B07"/>
    <w:rsid w:val="003C6B77"/>
    <w:rsid w:val="003C6FA3"/>
    <w:rsid w:val="003D16DB"/>
    <w:rsid w:val="003D76C6"/>
    <w:rsid w:val="004012C5"/>
    <w:rsid w:val="004027F9"/>
    <w:rsid w:val="00410B42"/>
    <w:rsid w:val="004138C4"/>
    <w:rsid w:val="00416E42"/>
    <w:rsid w:val="00420558"/>
    <w:rsid w:val="00423534"/>
    <w:rsid w:val="00426E44"/>
    <w:rsid w:val="004276ED"/>
    <w:rsid w:val="004314B3"/>
    <w:rsid w:val="004321F6"/>
    <w:rsid w:val="00442547"/>
    <w:rsid w:val="004433CC"/>
    <w:rsid w:val="00447E0D"/>
    <w:rsid w:val="00452C6F"/>
    <w:rsid w:val="00452F7C"/>
    <w:rsid w:val="00454BCD"/>
    <w:rsid w:val="00455B72"/>
    <w:rsid w:val="004719E7"/>
    <w:rsid w:val="00472CEC"/>
    <w:rsid w:val="0047644F"/>
    <w:rsid w:val="0048708D"/>
    <w:rsid w:val="00491B89"/>
    <w:rsid w:val="004953C9"/>
    <w:rsid w:val="004A0847"/>
    <w:rsid w:val="004A7DAD"/>
    <w:rsid w:val="004B20AC"/>
    <w:rsid w:val="004C2429"/>
    <w:rsid w:val="004C6AA0"/>
    <w:rsid w:val="004D2FF9"/>
    <w:rsid w:val="004E4B38"/>
    <w:rsid w:val="004F32DD"/>
    <w:rsid w:val="004F525A"/>
    <w:rsid w:val="004F643E"/>
    <w:rsid w:val="004F7E67"/>
    <w:rsid w:val="005001EC"/>
    <w:rsid w:val="00501142"/>
    <w:rsid w:val="005128D0"/>
    <w:rsid w:val="00515E4A"/>
    <w:rsid w:val="00530302"/>
    <w:rsid w:val="005371CF"/>
    <w:rsid w:val="005413EE"/>
    <w:rsid w:val="00542C2A"/>
    <w:rsid w:val="005474A3"/>
    <w:rsid w:val="0055052F"/>
    <w:rsid w:val="00550FCD"/>
    <w:rsid w:val="005555FE"/>
    <w:rsid w:val="0056031E"/>
    <w:rsid w:val="005637AA"/>
    <w:rsid w:val="0056476A"/>
    <w:rsid w:val="0056562D"/>
    <w:rsid w:val="00567434"/>
    <w:rsid w:val="005677A8"/>
    <w:rsid w:val="00567A9D"/>
    <w:rsid w:val="00567B44"/>
    <w:rsid w:val="00567CDC"/>
    <w:rsid w:val="00573C19"/>
    <w:rsid w:val="00581664"/>
    <w:rsid w:val="00582729"/>
    <w:rsid w:val="005838BD"/>
    <w:rsid w:val="0058681E"/>
    <w:rsid w:val="005876A4"/>
    <w:rsid w:val="005B4DE4"/>
    <w:rsid w:val="005C59AA"/>
    <w:rsid w:val="005D7B59"/>
    <w:rsid w:val="005E1FF5"/>
    <w:rsid w:val="005E42F6"/>
    <w:rsid w:val="005E49DD"/>
    <w:rsid w:val="005E5549"/>
    <w:rsid w:val="005F2230"/>
    <w:rsid w:val="005F2844"/>
    <w:rsid w:val="005F4E5F"/>
    <w:rsid w:val="005F67C9"/>
    <w:rsid w:val="00603115"/>
    <w:rsid w:val="00604940"/>
    <w:rsid w:val="00606939"/>
    <w:rsid w:val="006074A5"/>
    <w:rsid w:val="00612748"/>
    <w:rsid w:val="006130C9"/>
    <w:rsid w:val="00613A9F"/>
    <w:rsid w:val="00614DF4"/>
    <w:rsid w:val="006155AD"/>
    <w:rsid w:val="006166E7"/>
    <w:rsid w:val="006230D3"/>
    <w:rsid w:val="00625A41"/>
    <w:rsid w:val="00637883"/>
    <w:rsid w:val="00640D95"/>
    <w:rsid w:val="00641836"/>
    <w:rsid w:val="00641968"/>
    <w:rsid w:val="00643566"/>
    <w:rsid w:val="00643EAA"/>
    <w:rsid w:val="00654A41"/>
    <w:rsid w:val="00655C26"/>
    <w:rsid w:val="006625AD"/>
    <w:rsid w:val="00666161"/>
    <w:rsid w:val="006741E1"/>
    <w:rsid w:val="00674A50"/>
    <w:rsid w:val="00676144"/>
    <w:rsid w:val="00682AD8"/>
    <w:rsid w:val="006839D0"/>
    <w:rsid w:val="00686DE7"/>
    <w:rsid w:val="0069093F"/>
    <w:rsid w:val="006922DD"/>
    <w:rsid w:val="006928E4"/>
    <w:rsid w:val="00694F1A"/>
    <w:rsid w:val="006965D7"/>
    <w:rsid w:val="006A00B5"/>
    <w:rsid w:val="006B0DB9"/>
    <w:rsid w:val="006B1E06"/>
    <w:rsid w:val="006B36DD"/>
    <w:rsid w:val="006B4231"/>
    <w:rsid w:val="006C02E5"/>
    <w:rsid w:val="006C0FAE"/>
    <w:rsid w:val="006D0BBB"/>
    <w:rsid w:val="006D3274"/>
    <w:rsid w:val="006D386F"/>
    <w:rsid w:val="006D38F3"/>
    <w:rsid w:val="006D3FE1"/>
    <w:rsid w:val="006D46B5"/>
    <w:rsid w:val="006E1826"/>
    <w:rsid w:val="006E481A"/>
    <w:rsid w:val="006E52EF"/>
    <w:rsid w:val="006F5EAE"/>
    <w:rsid w:val="00700BD4"/>
    <w:rsid w:val="00701EA4"/>
    <w:rsid w:val="00706B82"/>
    <w:rsid w:val="00710895"/>
    <w:rsid w:val="00713506"/>
    <w:rsid w:val="00715E40"/>
    <w:rsid w:val="007209E5"/>
    <w:rsid w:val="00721986"/>
    <w:rsid w:val="00722996"/>
    <w:rsid w:val="0072346F"/>
    <w:rsid w:val="00727BA8"/>
    <w:rsid w:val="0073000C"/>
    <w:rsid w:val="00734E1B"/>
    <w:rsid w:val="007366C7"/>
    <w:rsid w:val="00744E73"/>
    <w:rsid w:val="00753EB8"/>
    <w:rsid w:val="007568A3"/>
    <w:rsid w:val="00761319"/>
    <w:rsid w:val="00761482"/>
    <w:rsid w:val="007632E6"/>
    <w:rsid w:val="00766B17"/>
    <w:rsid w:val="0077457B"/>
    <w:rsid w:val="00777396"/>
    <w:rsid w:val="00777AF9"/>
    <w:rsid w:val="00782115"/>
    <w:rsid w:val="00791ACE"/>
    <w:rsid w:val="00792EC9"/>
    <w:rsid w:val="0079427C"/>
    <w:rsid w:val="00796608"/>
    <w:rsid w:val="007A00F2"/>
    <w:rsid w:val="007A2DBE"/>
    <w:rsid w:val="007A4704"/>
    <w:rsid w:val="007A4EA5"/>
    <w:rsid w:val="007C07AF"/>
    <w:rsid w:val="007D2745"/>
    <w:rsid w:val="007E5ACF"/>
    <w:rsid w:val="007E74BB"/>
    <w:rsid w:val="007F0A3B"/>
    <w:rsid w:val="007F11BC"/>
    <w:rsid w:val="007F5133"/>
    <w:rsid w:val="007F5DB7"/>
    <w:rsid w:val="0080391A"/>
    <w:rsid w:val="00805A1B"/>
    <w:rsid w:val="008148B4"/>
    <w:rsid w:val="00814F02"/>
    <w:rsid w:val="008247CA"/>
    <w:rsid w:val="00826C3E"/>
    <w:rsid w:val="00844186"/>
    <w:rsid w:val="00844BF5"/>
    <w:rsid w:val="00853AD4"/>
    <w:rsid w:val="00861B78"/>
    <w:rsid w:val="00863F5D"/>
    <w:rsid w:val="0086598E"/>
    <w:rsid w:val="0087073A"/>
    <w:rsid w:val="00871E70"/>
    <w:rsid w:val="00873410"/>
    <w:rsid w:val="00874454"/>
    <w:rsid w:val="0087722A"/>
    <w:rsid w:val="008850BA"/>
    <w:rsid w:val="00886A6C"/>
    <w:rsid w:val="00893063"/>
    <w:rsid w:val="008933C8"/>
    <w:rsid w:val="00894062"/>
    <w:rsid w:val="00894362"/>
    <w:rsid w:val="008A02C3"/>
    <w:rsid w:val="008A1C56"/>
    <w:rsid w:val="008A3DB7"/>
    <w:rsid w:val="008A5EC0"/>
    <w:rsid w:val="008A66AF"/>
    <w:rsid w:val="008B200C"/>
    <w:rsid w:val="008C3459"/>
    <w:rsid w:val="008D243F"/>
    <w:rsid w:val="008E227B"/>
    <w:rsid w:val="008E3E0F"/>
    <w:rsid w:val="008E7AAE"/>
    <w:rsid w:val="008F16AB"/>
    <w:rsid w:val="008F49CA"/>
    <w:rsid w:val="0090240F"/>
    <w:rsid w:val="00912B38"/>
    <w:rsid w:val="00913ADB"/>
    <w:rsid w:val="009213E3"/>
    <w:rsid w:val="00921C22"/>
    <w:rsid w:val="009227DD"/>
    <w:rsid w:val="00925685"/>
    <w:rsid w:val="00931C7C"/>
    <w:rsid w:val="00933285"/>
    <w:rsid w:val="00935754"/>
    <w:rsid w:val="00951149"/>
    <w:rsid w:val="00952527"/>
    <w:rsid w:val="009537A8"/>
    <w:rsid w:val="00956194"/>
    <w:rsid w:val="00961002"/>
    <w:rsid w:val="00961EF2"/>
    <w:rsid w:val="00965B79"/>
    <w:rsid w:val="00965F1D"/>
    <w:rsid w:val="00966383"/>
    <w:rsid w:val="00967825"/>
    <w:rsid w:val="0097042D"/>
    <w:rsid w:val="009712CB"/>
    <w:rsid w:val="009768FC"/>
    <w:rsid w:val="009773B5"/>
    <w:rsid w:val="00983DA1"/>
    <w:rsid w:val="009852B4"/>
    <w:rsid w:val="00985626"/>
    <w:rsid w:val="00991014"/>
    <w:rsid w:val="00996817"/>
    <w:rsid w:val="00997026"/>
    <w:rsid w:val="00997573"/>
    <w:rsid w:val="009A14CD"/>
    <w:rsid w:val="009A447C"/>
    <w:rsid w:val="009A4DB0"/>
    <w:rsid w:val="009A505D"/>
    <w:rsid w:val="009A5B0F"/>
    <w:rsid w:val="009A64A7"/>
    <w:rsid w:val="009A6AF2"/>
    <w:rsid w:val="009B3DB1"/>
    <w:rsid w:val="009B4771"/>
    <w:rsid w:val="009B48AA"/>
    <w:rsid w:val="009C2A0C"/>
    <w:rsid w:val="009C5D2B"/>
    <w:rsid w:val="009C6FF8"/>
    <w:rsid w:val="009D41ED"/>
    <w:rsid w:val="009E0BED"/>
    <w:rsid w:val="009E571B"/>
    <w:rsid w:val="009F077A"/>
    <w:rsid w:val="009F3C49"/>
    <w:rsid w:val="00A00359"/>
    <w:rsid w:val="00A00789"/>
    <w:rsid w:val="00A03BB4"/>
    <w:rsid w:val="00A20080"/>
    <w:rsid w:val="00A27794"/>
    <w:rsid w:val="00A33F63"/>
    <w:rsid w:val="00A36061"/>
    <w:rsid w:val="00A36129"/>
    <w:rsid w:val="00A36216"/>
    <w:rsid w:val="00A548F1"/>
    <w:rsid w:val="00A5537C"/>
    <w:rsid w:val="00A61C8D"/>
    <w:rsid w:val="00A62338"/>
    <w:rsid w:val="00A640DF"/>
    <w:rsid w:val="00A651C8"/>
    <w:rsid w:val="00A657DD"/>
    <w:rsid w:val="00A71DDF"/>
    <w:rsid w:val="00A71E49"/>
    <w:rsid w:val="00A76E3F"/>
    <w:rsid w:val="00A77B78"/>
    <w:rsid w:val="00A8151F"/>
    <w:rsid w:val="00A83A19"/>
    <w:rsid w:val="00A87C0C"/>
    <w:rsid w:val="00AA3C02"/>
    <w:rsid w:val="00AA5ADF"/>
    <w:rsid w:val="00AA6571"/>
    <w:rsid w:val="00AB426F"/>
    <w:rsid w:val="00AB42A4"/>
    <w:rsid w:val="00AB51C5"/>
    <w:rsid w:val="00AC5F97"/>
    <w:rsid w:val="00AC694C"/>
    <w:rsid w:val="00AD052B"/>
    <w:rsid w:val="00AD119E"/>
    <w:rsid w:val="00AD3744"/>
    <w:rsid w:val="00AD4967"/>
    <w:rsid w:val="00AE3443"/>
    <w:rsid w:val="00AE35B6"/>
    <w:rsid w:val="00AE5C70"/>
    <w:rsid w:val="00AF03A7"/>
    <w:rsid w:val="00AF1C2F"/>
    <w:rsid w:val="00B110FE"/>
    <w:rsid w:val="00B11298"/>
    <w:rsid w:val="00B1143A"/>
    <w:rsid w:val="00B11CDC"/>
    <w:rsid w:val="00B13864"/>
    <w:rsid w:val="00B152CA"/>
    <w:rsid w:val="00B15E00"/>
    <w:rsid w:val="00B2104A"/>
    <w:rsid w:val="00B24F9D"/>
    <w:rsid w:val="00B44C1C"/>
    <w:rsid w:val="00B4519A"/>
    <w:rsid w:val="00B45501"/>
    <w:rsid w:val="00B47EE4"/>
    <w:rsid w:val="00B53294"/>
    <w:rsid w:val="00B5369B"/>
    <w:rsid w:val="00B56012"/>
    <w:rsid w:val="00B66340"/>
    <w:rsid w:val="00B66DEB"/>
    <w:rsid w:val="00B7135A"/>
    <w:rsid w:val="00B7560D"/>
    <w:rsid w:val="00B85D69"/>
    <w:rsid w:val="00B86CE5"/>
    <w:rsid w:val="00B907C8"/>
    <w:rsid w:val="00B92697"/>
    <w:rsid w:val="00B9465E"/>
    <w:rsid w:val="00B95DAF"/>
    <w:rsid w:val="00BA1731"/>
    <w:rsid w:val="00BA32BE"/>
    <w:rsid w:val="00BC2745"/>
    <w:rsid w:val="00BC5A6C"/>
    <w:rsid w:val="00BD33C4"/>
    <w:rsid w:val="00BE12C9"/>
    <w:rsid w:val="00BE3FE4"/>
    <w:rsid w:val="00BF0128"/>
    <w:rsid w:val="00BF1D43"/>
    <w:rsid w:val="00BF7D54"/>
    <w:rsid w:val="00C02663"/>
    <w:rsid w:val="00C02F8D"/>
    <w:rsid w:val="00C03D6A"/>
    <w:rsid w:val="00C04E88"/>
    <w:rsid w:val="00C06A8A"/>
    <w:rsid w:val="00C11F7D"/>
    <w:rsid w:val="00C153A5"/>
    <w:rsid w:val="00C15F14"/>
    <w:rsid w:val="00C20268"/>
    <w:rsid w:val="00C23CD3"/>
    <w:rsid w:val="00C2461A"/>
    <w:rsid w:val="00C26ACA"/>
    <w:rsid w:val="00C33DDC"/>
    <w:rsid w:val="00C342F1"/>
    <w:rsid w:val="00C362E5"/>
    <w:rsid w:val="00C36C20"/>
    <w:rsid w:val="00C419A7"/>
    <w:rsid w:val="00C41C81"/>
    <w:rsid w:val="00C448EC"/>
    <w:rsid w:val="00C47541"/>
    <w:rsid w:val="00C47F4D"/>
    <w:rsid w:val="00C51930"/>
    <w:rsid w:val="00C55161"/>
    <w:rsid w:val="00C571F0"/>
    <w:rsid w:val="00C62541"/>
    <w:rsid w:val="00C632E9"/>
    <w:rsid w:val="00C6575F"/>
    <w:rsid w:val="00C72248"/>
    <w:rsid w:val="00C828C7"/>
    <w:rsid w:val="00C863F2"/>
    <w:rsid w:val="00C86A3E"/>
    <w:rsid w:val="00C86EFE"/>
    <w:rsid w:val="00C94DF4"/>
    <w:rsid w:val="00C951FB"/>
    <w:rsid w:val="00C95583"/>
    <w:rsid w:val="00C959FB"/>
    <w:rsid w:val="00C963AA"/>
    <w:rsid w:val="00CA5D2D"/>
    <w:rsid w:val="00CB3EE6"/>
    <w:rsid w:val="00CB45D0"/>
    <w:rsid w:val="00CC1166"/>
    <w:rsid w:val="00CC450B"/>
    <w:rsid w:val="00CC53A0"/>
    <w:rsid w:val="00CD32BE"/>
    <w:rsid w:val="00CD45C8"/>
    <w:rsid w:val="00CD6173"/>
    <w:rsid w:val="00CD61C3"/>
    <w:rsid w:val="00CD7AD6"/>
    <w:rsid w:val="00CE3E5E"/>
    <w:rsid w:val="00CF4AF2"/>
    <w:rsid w:val="00CF6407"/>
    <w:rsid w:val="00CF64D2"/>
    <w:rsid w:val="00D01D75"/>
    <w:rsid w:val="00D02F55"/>
    <w:rsid w:val="00D0620C"/>
    <w:rsid w:val="00D07900"/>
    <w:rsid w:val="00D117E3"/>
    <w:rsid w:val="00D117E7"/>
    <w:rsid w:val="00D1226A"/>
    <w:rsid w:val="00D13152"/>
    <w:rsid w:val="00D14137"/>
    <w:rsid w:val="00D27EBC"/>
    <w:rsid w:val="00D41856"/>
    <w:rsid w:val="00D41941"/>
    <w:rsid w:val="00D447FB"/>
    <w:rsid w:val="00D5083B"/>
    <w:rsid w:val="00D50D39"/>
    <w:rsid w:val="00D56630"/>
    <w:rsid w:val="00D6376D"/>
    <w:rsid w:val="00D7276C"/>
    <w:rsid w:val="00D750F8"/>
    <w:rsid w:val="00D81F08"/>
    <w:rsid w:val="00D84724"/>
    <w:rsid w:val="00D84995"/>
    <w:rsid w:val="00D901D4"/>
    <w:rsid w:val="00D919D1"/>
    <w:rsid w:val="00D927AD"/>
    <w:rsid w:val="00D966DF"/>
    <w:rsid w:val="00D96818"/>
    <w:rsid w:val="00DA2230"/>
    <w:rsid w:val="00DA5713"/>
    <w:rsid w:val="00DC2D96"/>
    <w:rsid w:val="00DC630A"/>
    <w:rsid w:val="00DD42F5"/>
    <w:rsid w:val="00DE4A5D"/>
    <w:rsid w:val="00DF2EC3"/>
    <w:rsid w:val="00E00C95"/>
    <w:rsid w:val="00E03570"/>
    <w:rsid w:val="00E13C48"/>
    <w:rsid w:val="00E25B45"/>
    <w:rsid w:val="00E26800"/>
    <w:rsid w:val="00E315E9"/>
    <w:rsid w:val="00E32D0A"/>
    <w:rsid w:val="00E3421E"/>
    <w:rsid w:val="00E37FE4"/>
    <w:rsid w:val="00E54DE6"/>
    <w:rsid w:val="00E557E7"/>
    <w:rsid w:val="00E61FFB"/>
    <w:rsid w:val="00E624A3"/>
    <w:rsid w:val="00E64AFC"/>
    <w:rsid w:val="00E6757D"/>
    <w:rsid w:val="00E6774B"/>
    <w:rsid w:val="00E7208D"/>
    <w:rsid w:val="00E76872"/>
    <w:rsid w:val="00E77873"/>
    <w:rsid w:val="00E90A26"/>
    <w:rsid w:val="00E94F39"/>
    <w:rsid w:val="00E95130"/>
    <w:rsid w:val="00EA221D"/>
    <w:rsid w:val="00EA66DC"/>
    <w:rsid w:val="00EA68FB"/>
    <w:rsid w:val="00EB172C"/>
    <w:rsid w:val="00EB4DB3"/>
    <w:rsid w:val="00EB585C"/>
    <w:rsid w:val="00ED071D"/>
    <w:rsid w:val="00ED49B4"/>
    <w:rsid w:val="00ED4D53"/>
    <w:rsid w:val="00ED7ACF"/>
    <w:rsid w:val="00EE2237"/>
    <w:rsid w:val="00EF18D8"/>
    <w:rsid w:val="00EF3BDB"/>
    <w:rsid w:val="00EF3C92"/>
    <w:rsid w:val="00F004DE"/>
    <w:rsid w:val="00F00B4E"/>
    <w:rsid w:val="00F04313"/>
    <w:rsid w:val="00F20B9D"/>
    <w:rsid w:val="00F23513"/>
    <w:rsid w:val="00F308AC"/>
    <w:rsid w:val="00F40674"/>
    <w:rsid w:val="00F422AD"/>
    <w:rsid w:val="00F4457B"/>
    <w:rsid w:val="00F460AE"/>
    <w:rsid w:val="00F5034E"/>
    <w:rsid w:val="00F52D37"/>
    <w:rsid w:val="00F70EB3"/>
    <w:rsid w:val="00F76281"/>
    <w:rsid w:val="00F85D5B"/>
    <w:rsid w:val="00F87C6E"/>
    <w:rsid w:val="00F90454"/>
    <w:rsid w:val="00F939E4"/>
    <w:rsid w:val="00F952F7"/>
    <w:rsid w:val="00F97D37"/>
    <w:rsid w:val="00FA5B25"/>
    <w:rsid w:val="00FC285F"/>
    <w:rsid w:val="00FC3297"/>
    <w:rsid w:val="00FC7FDD"/>
    <w:rsid w:val="00FD0118"/>
    <w:rsid w:val="00FD7C1B"/>
    <w:rsid w:val="00FE7B0B"/>
    <w:rsid w:val="00FF3719"/>
    <w:rsid w:val="00FF64E1"/>
    <w:rsid w:val="00FF78B8"/>
    <w:rsid w:val="00FF78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D573707"/>
  <w15:docId w15:val="{B9723C6C-0CB1-4A72-8E89-D1BD45B1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6C"/>
    <w:pPr>
      <w:suppressAutoHyphens/>
    </w:pPr>
    <w:rPr>
      <w:rFonts w:ascii="Calibri" w:eastAsia="Arial Unicode MS" w:hAnsi="Calibri" w:cs="font459"/>
      <w:kern w:val="1"/>
      <w:lang w:eastAsia="ar-SA"/>
    </w:rPr>
  </w:style>
  <w:style w:type="paragraph" w:styleId="Titre2">
    <w:name w:val="heading 2"/>
    <w:basedOn w:val="Normal"/>
    <w:next w:val="Corpsdetexte"/>
    <w:link w:val="Titre2Car"/>
    <w:qFormat/>
    <w:rsid w:val="00D7276C"/>
    <w:pPr>
      <w:keepNext/>
      <w:tabs>
        <w:tab w:val="num" w:pos="576"/>
      </w:tabs>
      <w:spacing w:after="0" w:line="100" w:lineRule="atLeast"/>
      <w:ind w:left="576" w:hanging="576"/>
      <w:outlineLvl w:val="1"/>
    </w:pPr>
    <w:rPr>
      <w:rFonts w:ascii="Times New Roman" w:eastAsia="Times New Roman" w:hAnsi="Times New Roman" w:cs="Times"/>
      <w:sz w:val="24"/>
      <w:szCs w:val="20"/>
    </w:rPr>
  </w:style>
  <w:style w:type="paragraph" w:styleId="Titre9">
    <w:name w:val="heading 9"/>
    <w:basedOn w:val="Normal"/>
    <w:next w:val="Corpsdetexte"/>
    <w:link w:val="Titre9Car"/>
    <w:qFormat/>
    <w:rsid w:val="00D7276C"/>
    <w:pPr>
      <w:keepNext/>
      <w:keepLines/>
      <w:tabs>
        <w:tab w:val="num" w:pos="1584"/>
      </w:tabs>
      <w:spacing w:before="200" w:after="0"/>
      <w:ind w:left="1584" w:hanging="1584"/>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00F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1"/>
    <w:qFormat/>
    <w:rsid w:val="00FF3719"/>
    <w:pPr>
      <w:ind w:left="720"/>
      <w:contextualSpacing/>
    </w:pPr>
  </w:style>
  <w:style w:type="paragraph" w:styleId="Textedebulles">
    <w:name w:val="Balloon Text"/>
    <w:basedOn w:val="Normal"/>
    <w:link w:val="TextedebullesCar1"/>
    <w:uiPriority w:val="99"/>
    <w:semiHidden/>
    <w:unhideWhenUsed/>
    <w:rsid w:val="00A61C8D"/>
    <w:pPr>
      <w:spacing w:after="0" w:line="240" w:lineRule="auto"/>
    </w:pPr>
    <w:rPr>
      <w:rFonts w:ascii="Lucida Grande" w:hAnsi="Lucida Grande" w:cs="Lucida Grande"/>
      <w:sz w:val="18"/>
      <w:szCs w:val="18"/>
    </w:rPr>
  </w:style>
  <w:style w:type="character" w:customStyle="1" w:styleId="TextedebullesCar">
    <w:name w:val="Texte de bulles Car"/>
    <w:basedOn w:val="Policepardfaut"/>
    <w:rsid w:val="000B1FBF"/>
    <w:rPr>
      <w:rFonts w:ascii="Tahoma" w:eastAsiaTheme="minorEastAsia" w:hAnsi="Tahoma" w:cs="Tahoma"/>
      <w:sz w:val="16"/>
      <w:szCs w:val="16"/>
      <w:lang w:eastAsia="fr-FR"/>
    </w:rPr>
  </w:style>
  <w:style w:type="paragraph" w:styleId="En-tte">
    <w:name w:val="header"/>
    <w:basedOn w:val="Normal"/>
    <w:link w:val="En-tteCar"/>
    <w:rsid w:val="00D7276C"/>
    <w:pPr>
      <w:suppressLineNumbers/>
      <w:tabs>
        <w:tab w:val="center" w:pos="4536"/>
        <w:tab w:val="right" w:pos="9072"/>
      </w:tabs>
      <w:spacing w:after="0" w:line="100" w:lineRule="atLeast"/>
    </w:pPr>
  </w:style>
  <w:style w:type="character" w:customStyle="1" w:styleId="En-tteCar">
    <w:name w:val="En-tête Car"/>
    <w:basedOn w:val="Policepardfaut"/>
    <w:link w:val="En-tte"/>
    <w:rsid w:val="001A2DD8"/>
    <w:rPr>
      <w:rFonts w:ascii="Calibri" w:eastAsia="Arial Unicode MS" w:hAnsi="Calibri" w:cs="font459"/>
      <w:kern w:val="1"/>
      <w:lang w:eastAsia="ar-SA"/>
    </w:rPr>
  </w:style>
  <w:style w:type="paragraph" w:styleId="Pieddepage">
    <w:name w:val="footer"/>
    <w:basedOn w:val="Normal"/>
    <w:link w:val="PieddepageCar"/>
    <w:uiPriority w:val="99"/>
    <w:rsid w:val="00D7276C"/>
    <w:pPr>
      <w:suppressLineNumbers/>
      <w:tabs>
        <w:tab w:val="center" w:pos="4536"/>
        <w:tab w:val="right" w:pos="9072"/>
      </w:tabs>
      <w:spacing w:after="0" w:line="100" w:lineRule="atLeast"/>
    </w:pPr>
  </w:style>
  <w:style w:type="character" w:customStyle="1" w:styleId="PieddepageCar">
    <w:name w:val="Pied de page Car"/>
    <w:basedOn w:val="Policepardfaut"/>
    <w:link w:val="Pieddepage"/>
    <w:uiPriority w:val="99"/>
    <w:rsid w:val="001A2DD8"/>
    <w:rPr>
      <w:rFonts w:ascii="Calibri" w:eastAsia="Arial Unicode MS" w:hAnsi="Calibri" w:cs="font459"/>
      <w:kern w:val="1"/>
      <w:lang w:eastAsia="ar-SA"/>
    </w:rPr>
  </w:style>
  <w:style w:type="character" w:customStyle="1" w:styleId="Titre2Car">
    <w:name w:val="Titre 2 Car"/>
    <w:basedOn w:val="Policepardfaut"/>
    <w:link w:val="Titre2"/>
    <w:rsid w:val="00240B70"/>
    <w:rPr>
      <w:rFonts w:ascii="Times New Roman" w:eastAsia="Times New Roman" w:hAnsi="Times New Roman" w:cs="Times"/>
      <w:kern w:val="1"/>
      <w:sz w:val="24"/>
      <w:szCs w:val="20"/>
      <w:lang w:eastAsia="ar-SA"/>
    </w:rPr>
  </w:style>
  <w:style w:type="paragraph" w:customStyle="1" w:styleId="PS">
    <w:name w:val="PS"/>
    <w:rsid w:val="00D7276C"/>
    <w:pPr>
      <w:suppressAutoHyphens/>
      <w:spacing w:after="0" w:line="240" w:lineRule="atLeast"/>
      <w:ind w:left="720"/>
      <w:jc w:val="both"/>
    </w:pPr>
    <w:rPr>
      <w:rFonts w:ascii="Times" w:eastAsia="Times New Roman" w:hAnsi="Times" w:cs="Times New Roman"/>
      <w:kern w:val="1"/>
      <w:sz w:val="20"/>
      <w:szCs w:val="20"/>
      <w:lang w:eastAsia="ar-SA"/>
    </w:rPr>
  </w:style>
  <w:style w:type="character" w:styleId="Marquedecommentaire">
    <w:name w:val="annotation reference"/>
    <w:basedOn w:val="Policepardfaut"/>
    <w:uiPriority w:val="99"/>
    <w:semiHidden/>
    <w:unhideWhenUsed/>
    <w:rsid w:val="00D901D4"/>
    <w:rPr>
      <w:sz w:val="18"/>
      <w:szCs w:val="18"/>
    </w:rPr>
  </w:style>
  <w:style w:type="paragraph" w:styleId="Commentaire">
    <w:name w:val="annotation text"/>
    <w:basedOn w:val="Normal"/>
    <w:link w:val="CommentaireCar"/>
    <w:uiPriority w:val="99"/>
    <w:unhideWhenUsed/>
    <w:rsid w:val="00D901D4"/>
    <w:pPr>
      <w:spacing w:line="240" w:lineRule="auto"/>
    </w:pPr>
    <w:rPr>
      <w:sz w:val="24"/>
      <w:szCs w:val="24"/>
    </w:rPr>
  </w:style>
  <w:style w:type="character" w:customStyle="1" w:styleId="CommentaireCar">
    <w:name w:val="Commentaire Car"/>
    <w:basedOn w:val="Policepardfaut"/>
    <w:link w:val="Commentaire"/>
    <w:rsid w:val="00D901D4"/>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D901D4"/>
    <w:rPr>
      <w:b/>
      <w:bCs/>
      <w:sz w:val="20"/>
      <w:szCs w:val="20"/>
    </w:rPr>
  </w:style>
  <w:style w:type="character" w:customStyle="1" w:styleId="ObjetducommentaireCar">
    <w:name w:val="Objet du commentaire Car"/>
    <w:basedOn w:val="CommentaireCar"/>
    <w:link w:val="Objetducommentaire"/>
    <w:rsid w:val="00D901D4"/>
    <w:rPr>
      <w:rFonts w:eastAsiaTheme="minorEastAsia"/>
      <w:b/>
      <w:bCs/>
      <w:sz w:val="20"/>
      <w:szCs w:val="20"/>
      <w:lang w:eastAsia="fr-FR"/>
    </w:rPr>
  </w:style>
  <w:style w:type="character" w:customStyle="1" w:styleId="Titre9Car">
    <w:name w:val="Titre 9 Car"/>
    <w:basedOn w:val="Policepardfaut"/>
    <w:link w:val="Titre9"/>
    <w:rsid w:val="001953DE"/>
    <w:rPr>
      <w:rFonts w:ascii="Cambria" w:eastAsia="Arial Unicode MS" w:hAnsi="Cambria" w:cs="font459"/>
      <w:i/>
      <w:iCs/>
      <w:color w:val="404040"/>
      <w:kern w:val="1"/>
      <w:sz w:val="20"/>
      <w:szCs w:val="20"/>
      <w:lang w:eastAsia="ar-SA"/>
    </w:rPr>
  </w:style>
  <w:style w:type="character" w:customStyle="1" w:styleId="Policepardfaut1">
    <w:name w:val="Police par défaut1"/>
    <w:rsid w:val="00FF64E1"/>
  </w:style>
  <w:style w:type="character" w:customStyle="1" w:styleId="Marquedannotation1">
    <w:name w:val="Marque d'annotation1"/>
    <w:rsid w:val="00FF64E1"/>
    <w:rPr>
      <w:sz w:val="18"/>
      <w:szCs w:val="18"/>
    </w:rPr>
  </w:style>
  <w:style w:type="character" w:customStyle="1" w:styleId="ListLabel1">
    <w:name w:val="ListLabel 1"/>
    <w:rsid w:val="00FF64E1"/>
    <w:rPr>
      <w:rFonts w:cs="font459"/>
    </w:rPr>
  </w:style>
  <w:style w:type="character" w:customStyle="1" w:styleId="ListLabel2">
    <w:name w:val="ListLabel 2"/>
    <w:rsid w:val="00FF64E1"/>
    <w:rPr>
      <w:rFonts w:cs="Courier New"/>
    </w:rPr>
  </w:style>
  <w:style w:type="character" w:customStyle="1" w:styleId="ListLabel3">
    <w:name w:val="ListLabel 3"/>
    <w:rsid w:val="00FF64E1"/>
    <w:rPr>
      <w:rFonts w:cs="Times New Roman"/>
    </w:rPr>
  </w:style>
  <w:style w:type="paragraph" w:customStyle="1" w:styleId="Heading">
    <w:name w:val="Heading"/>
    <w:basedOn w:val="Normal"/>
    <w:next w:val="Corpsdetexte"/>
    <w:rsid w:val="00FF64E1"/>
    <w:pPr>
      <w:keepNext/>
      <w:spacing w:before="240" w:after="120"/>
    </w:pPr>
    <w:rPr>
      <w:rFonts w:ascii="Arial" w:hAnsi="Arial" w:cs="Arial Unicode MS"/>
      <w:sz w:val="28"/>
      <w:szCs w:val="28"/>
    </w:rPr>
  </w:style>
  <w:style w:type="paragraph" w:styleId="Corpsdetexte">
    <w:name w:val="Body Text"/>
    <w:basedOn w:val="Normal"/>
    <w:link w:val="CorpsdetexteCar"/>
    <w:rsid w:val="00FF64E1"/>
    <w:pPr>
      <w:spacing w:after="120"/>
    </w:pPr>
  </w:style>
  <w:style w:type="character" w:customStyle="1" w:styleId="CorpsdetexteCar">
    <w:name w:val="Corps de texte Car"/>
    <w:basedOn w:val="Policepardfaut"/>
    <w:link w:val="Corpsdetexte"/>
    <w:rsid w:val="00FF64E1"/>
    <w:rPr>
      <w:rFonts w:ascii="Calibri" w:eastAsia="Arial Unicode MS" w:hAnsi="Calibri" w:cs="font459"/>
      <w:kern w:val="1"/>
      <w:lang w:eastAsia="ar-SA"/>
    </w:rPr>
  </w:style>
  <w:style w:type="paragraph" w:styleId="Liste">
    <w:name w:val="List"/>
    <w:basedOn w:val="Corpsdetexte"/>
    <w:rsid w:val="00FF64E1"/>
  </w:style>
  <w:style w:type="paragraph" w:customStyle="1" w:styleId="Lgende1">
    <w:name w:val="Légende1"/>
    <w:basedOn w:val="Normal"/>
    <w:rsid w:val="00FF64E1"/>
    <w:pPr>
      <w:suppressLineNumbers/>
      <w:spacing w:before="120" w:after="120"/>
    </w:pPr>
    <w:rPr>
      <w:i/>
      <w:iCs/>
      <w:sz w:val="24"/>
      <w:szCs w:val="24"/>
    </w:rPr>
  </w:style>
  <w:style w:type="paragraph" w:customStyle="1" w:styleId="Index">
    <w:name w:val="Index"/>
    <w:basedOn w:val="Normal"/>
    <w:rsid w:val="00FF64E1"/>
    <w:pPr>
      <w:suppressLineNumbers/>
    </w:pPr>
  </w:style>
  <w:style w:type="paragraph" w:customStyle="1" w:styleId="Paragraphedeliste1">
    <w:name w:val="Paragraphe de liste1"/>
    <w:basedOn w:val="Normal"/>
    <w:rsid w:val="00FF64E1"/>
    <w:pPr>
      <w:ind w:left="720"/>
    </w:pPr>
  </w:style>
  <w:style w:type="paragraph" w:customStyle="1" w:styleId="Textedebulles1">
    <w:name w:val="Texte de bulles1"/>
    <w:basedOn w:val="Normal"/>
    <w:rsid w:val="00FF64E1"/>
    <w:pPr>
      <w:spacing w:after="0" w:line="100" w:lineRule="atLeast"/>
    </w:pPr>
    <w:rPr>
      <w:rFonts w:ascii="Tahoma" w:hAnsi="Tahoma" w:cs="Tahoma"/>
      <w:sz w:val="16"/>
      <w:szCs w:val="16"/>
    </w:rPr>
  </w:style>
  <w:style w:type="paragraph" w:customStyle="1" w:styleId="Commentaire1">
    <w:name w:val="Commentaire1"/>
    <w:basedOn w:val="Normal"/>
    <w:rsid w:val="00FF64E1"/>
    <w:pPr>
      <w:spacing w:line="100" w:lineRule="atLeast"/>
    </w:pPr>
    <w:rPr>
      <w:sz w:val="24"/>
      <w:szCs w:val="24"/>
    </w:rPr>
  </w:style>
  <w:style w:type="paragraph" w:customStyle="1" w:styleId="Objetducommentaire1">
    <w:name w:val="Objet du commentaire1"/>
    <w:basedOn w:val="Commentaire1"/>
    <w:rsid w:val="00FF64E1"/>
    <w:rPr>
      <w:b/>
      <w:bCs/>
      <w:sz w:val="20"/>
      <w:szCs w:val="20"/>
    </w:rPr>
  </w:style>
  <w:style w:type="character" w:customStyle="1" w:styleId="TextedebullesCar1">
    <w:name w:val="Texte de bulles Car1"/>
    <w:link w:val="Textedebulles"/>
    <w:uiPriority w:val="99"/>
    <w:semiHidden/>
    <w:rsid w:val="00FF64E1"/>
    <w:rPr>
      <w:rFonts w:ascii="Lucida Grande" w:eastAsia="Arial Unicode MS" w:hAnsi="Lucida Grande" w:cs="Lucida Grande"/>
      <w:kern w:val="1"/>
      <w:sz w:val="18"/>
      <w:szCs w:val="18"/>
      <w:lang w:eastAsia="ar-SA"/>
    </w:rPr>
  </w:style>
  <w:style w:type="paragraph" w:styleId="Rvision">
    <w:name w:val="Revision"/>
    <w:hidden/>
    <w:uiPriority w:val="99"/>
    <w:semiHidden/>
    <w:rsid w:val="00567434"/>
    <w:pPr>
      <w:spacing w:after="0" w:line="240" w:lineRule="auto"/>
    </w:pPr>
    <w:rPr>
      <w:rFonts w:ascii="Calibri" w:eastAsia="Arial Unicode MS" w:hAnsi="Calibri" w:cs="font459"/>
      <w:kern w:val="1"/>
      <w:lang w:eastAsia="ar-SA"/>
    </w:rPr>
  </w:style>
  <w:style w:type="paragraph" w:styleId="Explorateurdedocuments">
    <w:name w:val="Document Map"/>
    <w:basedOn w:val="Normal"/>
    <w:link w:val="ExplorateurdedocumentsCar"/>
    <w:uiPriority w:val="99"/>
    <w:semiHidden/>
    <w:unhideWhenUsed/>
    <w:rsid w:val="009F077A"/>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F077A"/>
    <w:rPr>
      <w:rFonts w:ascii="Times New Roman" w:eastAsia="Arial Unicode MS" w:hAnsi="Times New Roman" w:cs="Times New Roman"/>
      <w:kern w:val="1"/>
      <w:sz w:val="24"/>
      <w:szCs w:val="24"/>
      <w:lang w:eastAsia="ar-SA"/>
    </w:rPr>
  </w:style>
  <w:style w:type="paragraph" w:styleId="NormalWeb">
    <w:name w:val="Normal (Web)"/>
    <w:basedOn w:val="Normal"/>
    <w:uiPriority w:val="99"/>
    <w:semiHidden/>
    <w:unhideWhenUsed/>
    <w:rsid w:val="00B7560D"/>
    <w:pPr>
      <w:suppressAutoHyphens w:val="0"/>
      <w:spacing w:before="100" w:beforeAutospacing="1" w:after="100" w:afterAutospacing="1" w:line="240" w:lineRule="auto"/>
    </w:pPr>
    <w:rPr>
      <w:rFonts w:ascii="Times" w:eastAsiaTheme="minorEastAsia" w:hAnsi="Times" w:cs="Times New Roman"/>
      <w:kern w:val="0"/>
      <w:sz w:val="20"/>
      <w:szCs w:val="20"/>
      <w:lang w:eastAsia="fr-FR"/>
    </w:rPr>
  </w:style>
  <w:style w:type="character" w:styleId="Accentuation">
    <w:name w:val="Emphasis"/>
    <w:basedOn w:val="Policepardfaut"/>
    <w:uiPriority w:val="20"/>
    <w:qFormat/>
    <w:rsid w:val="00625A41"/>
    <w:rPr>
      <w:i/>
      <w:iCs/>
    </w:rPr>
  </w:style>
  <w:style w:type="paragraph" w:styleId="Sansinterligne">
    <w:name w:val="No Spacing"/>
    <w:uiPriority w:val="1"/>
    <w:qFormat/>
    <w:rsid w:val="00110969"/>
    <w:pPr>
      <w:suppressAutoHyphens/>
      <w:spacing w:after="0" w:line="240" w:lineRule="auto"/>
    </w:pPr>
    <w:rPr>
      <w:rFonts w:ascii="Calibri" w:eastAsia="Arial Unicode MS" w:hAnsi="Calibri" w:cs="font459"/>
      <w:kern w:val="1"/>
      <w:lang w:eastAsia="ar-SA"/>
    </w:rPr>
  </w:style>
  <w:style w:type="paragraph" w:customStyle="1" w:styleId="Contenudecadre">
    <w:name w:val="Contenu de cadre"/>
    <w:basedOn w:val="Normal"/>
    <w:qFormat/>
    <w:rsid w:val="00844186"/>
    <w:pPr>
      <w:suppressAutoHyphens w:val="0"/>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270">
      <w:bodyDiv w:val="1"/>
      <w:marLeft w:val="0"/>
      <w:marRight w:val="0"/>
      <w:marTop w:val="0"/>
      <w:marBottom w:val="0"/>
      <w:divBdr>
        <w:top w:val="none" w:sz="0" w:space="0" w:color="auto"/>
        <w:left w:val="none" w:sz="0" w:space="0" w:color="auto"/>
        <w:bottom w:val="none" w:sz="0" w:space="0" w:color="auto"/>
        <w:right w:val="none" w:sz="0" w:space="0" w:color="auto"/>
      </w:divBdr>
    </w:div>
    <w:div w:id="354305046">
      <w:bodyDiv w:val="1"/>
      <w:marLeft w:val="0"/>
      <w:marRight w:val="0"/>
      <w:marTop w:val="0"/>
      <w:marBottom w:val="0"/>
      <w:divBdr>
        <w:top w:val="none" w:sz="0" w:space="0" w:color="auto"/>
        <w:left w:val="none" w:sz="0" w:space="0" w:color="auto"/>
        <w:bottom w:val="none" w:sz="0" w:space="0" w:color="auto"/>
        <w:right w:val="none" w:sz="0" w:space="0" w:color="auto"/>
      </w:divBdr>
    </w:div>
    <w:div w:id="355624176">
      <w:bodyDiv w:val="1"/>
      <w:marLeft w:val="0"/>
      <w:marRight w:val="0"/>
      <w:marTop w:val="0"/>
      <w:marBottom w:val="0"/>
      <w:divBdr>
        <w:top w:val="none" w:sz="0" w:space="0" w:color="auto"/>
        <w:left w:val="none" w:sz="0" w:space="0" w:color="auto"/>
        <w:bottom w:val="none" w:sz="0" w:space="0" w:color="auto"/>
        <w:right w:val="none" w:sz="0" w:space="0" w:color="auto"/>
      </w:divBdr>
    </w:div>
    <w:div w:id="456528183">
      <w:bodyDiv w:val="1"/>
      <w:marLeft w:val="0"/>
      <w:marRight w:val="0"/>
      <w:marTop w:val="0"/>
      <w:marBottom w:val="0"/>
      <w:divBdr>
        <w:top w:val="none" w:sz="0" w:space="0" w:color="auto"/>
        <w:left w:val="none" w:sz="0" w:space="0" w:color="auto"/>
        <w:bottom w:val="none" w:sz="0" w:space="0" w:color="auto"/>
        <w:right w:val="none" w:sz="0" w:space="0" w:color="auto"/>
      </w:divBdr>
    </w:div>
    <w:div w:id="479230267">
      <w:bodyDiv w:val="1"/>
      <w:marLeft w:val="0"/>
      <w:marRight w:val="0"/>
      <w:marTop w:val="0"/>
      <w:marBottom w:val="0"/>
      <w:divBdr>
        <w:top w:val="none" w:sz="0" w:space="0" w:color="auto"/>
        <w:left w:val="none" w:sz="0" w:space="0" w:color="auto"/>
        <w:bottom w:val="none" w:sz="0" w:space="0" w:color="auto"/>
        <w:right w:val="none" w:sz="0" w:space="0" w:color="auto"/>
      </w:divBdr>
    </w:div>
    <w:div w:id="595478972">
      <w:bodyDiv w:val="1"/>
      <w:marLeft w:val="0"/>
      <w:marRight w:val="0"/>
      <w:marTop w:val="0"/>
      <w:marBottom w:val="0"/>
      <w:divBdr>
        <w:top w:val="none" w:sz="0" w:space="0" w:color="auto"/>
        <w:left w:val="none" w:sz="0" w:space="0" w:color="auto"/>
        <w:bottom w:val="none" w:sz="0" w:space="0" w:color="auto"/>
        <w:right w:val="none" w:sz="0" w:space="0" w:color="auto"/>
      </w:divBdr>
      <w:divsChild>
        <w:div w:id="1709261394">
          <w:marLeft w:val="0"/>
          <w:marRight w:val="0"/>
          <w:marTop w:val="0"/>
          <w:marBottom w:val="0"/>
          <w:divBdr>
            <w:top w:val="none" w:sz="0" w:space="0" w:color="auto"/>
            <w:left w:val="none" w:sz="0" w:space="0" w:color="auto"/>
            <w:bottom w:val="none" w:sz="0" w:space="0" w:color="auto"/>
            <w:right w:val="none" w:sz="0" w:space="0" w:color="auto"/>
          </w:divBdr>
        </w:div>
        <w:div w:id="1757284737">
          <w:marLeft w:val="0"/>
          <w:marRight w:val="0"/>
          <w:marTop w:val="0"/>
          <w:marBottom w:val="0"/>
          <w:divBdr>
            <w:top w:val="none" w:sz="0" w:space="0" w:color="auto"/>
            <w:left w:val="none" w:sz="0" w:space="0" w:color="auto"/>
            <w:bottom w:val="none" w:sz="0" w:space="0" w:color="auto"/>
            <w:right w:val="none" w:sz="0" w:space="0" w:color="auto"/>
          </w:divBdr>
        </w:div>
      </w:divsChild>
    </w:div>
    <w:div w:id="1551649129">
      <w:bodyDiv w:val="1"/>
      <w:marLeft w:val="0"/>
      <w:marRight w:val="0"/>
      <w:marTop w:val="0"/>
      <w:marBottom w:val="0"/>
      <w:divBdr>
        <w:top w:val="none" w:sz="0" w:space="0" w:color="auto"/>
        <w:left w:val="none" w:sz="0" w:space="0" w:color="auto"/>
        <w:bottom w:val="none" w:sz="0" w:space="0" w:color="auto"/>
        <w:right w:val="none" w:sz="0" w:space="0" w:color="auto"/>
      </w:divBdr>
      <w:divsChild>
        <w:div w:id="939217658">
          <w:marLeft w:val="0"/>
          <w:marRight w:val="0"/>
          <w:marTop w:val="0"/>
          <w:marBottom w:val="0"/>
          <w:divBdr>
            <w:top w:val="none" w:sz="0" w:space="0" w:color="auto"/>
            <w:left w:val="none" w:sz="0" w:space="0" w:color="auto"/>
            <w:bottom w:val="none" w:sz="0" w:space="0" w:color="auto"/>
            <w:right w:val="none" w:sz="0" w:space="0" w:color="auto"/>
          </w:divBdr>
        </w:div>
        <w:div w:id="1851916932">
          <w:marLeft w:val="0"/>
          <w:marRight w:val="0"/>
          <w:marTop w:val="0"/>
          <w:marBottom w:val="0"/>
          <w:divBdr>
            <w:top w:val="none" w:sz="0" w:space="0" w:color="auto"/>
            <w:left w:val="none" w:sz="0" w:space="0" w:color="auto"/>
            <w:bottom w:val="none" w:sz="0" w:space="0" w:color="auto"/>
            <w:right w:val="none" w:sz="0" w:space="0" w:color="auto"/>
          </w:divBdr>
        </w:div>
        <w:div w:id="266424862">
          <w:marLeft w:val="0"/>
          <w:marRight w:val="0"/>
          <w:marTop w:val="0"/>
          <w:marBottom w:val="0"/>
          <w:divBdr>
            <w:top w:val="none" w:sz="0" w:space="0" w:color="auto"/>
            <w:left w:val="none" w:sz="0" w:space="0" w:color="auto"/>
            <w:bottom w:val="none" w:sz="0" w:space="0" w:color="auto"/>
            <w:right w:val="none" w:sz="0" w:space="0" w:color="auto"/>
          </w:divBdr>
        </w:div>
        <w:div w:id="1453206110">
          <w:marLeft w:val="0"/>
          <w:marRight w:val="0"/>
          <w:marTop w:val="0"/>
          <w:marBottom w:val="0"/>
          <w:divBdr>
            <w:top w:val="none" w:sz="0" w:space="0" w:color="auto"/>
            <w:left w:val="none" w:sz="0" w:space="0" w:color="auto"/>
            <w:bottom w:val="none" w:sz="0" w:space="0" w:color="auto"/>
            <w:right w:val="none" w:sz="0" w:space="0" w:color="auto"/>
          </w:divBdr>
        </w:div>
        <w:div w:id="1574848312">
          <w:marLeft w:val="0"/>
          <w:marRight w:val="0"/>
          <w:marTop w:val="0"/>
          <w:marBottom w:val="0"/>
          <w:divBdr>
            <w:top w:val="none" w:sz="0" w:space="0" w:color="auto"/>
            <w:left w:val="none" w:sz="0" w:space="0" w:color="auto"/>
            <w:bottom w:val="none" w:sz="0" w:space="0" w:color="auto"/>
            <w:right w:val="none" w:sz="0" w:space="0" w:color="auto"/>
          </w:divBdr>
        </w:div>
        <w:div w:id="1425152532">
          <w:marLeft w:val="0"/>
          <w:marRight w:val="0"/>
          <w:marTop w:val="0"/>
          <w:marBottom w:val="0"/>
          <w:divBdr>
            <w:top w:val="none" w:sz="0" w:space="0" w:color="auto"/>
            <w:left w:val="none" w:sz="0" w:space="0" w:color="auto"/>
            <w:bottom w:val="none" w:sz="0" w:space="0" w:color="auto"/>
            <w:right w:val="none" w:sz="0" w:space="0" w:color="auto"/>
          </w:divBdr>
        </w:div>
        <w:div w:id="1932539645">
          <w:marLeft w:val="0"/>
          <w:marRight w:val="0"/>
          <w:marTop w:val="0"/>
          <w:marBottom w:val="0"/>
          <w:divBdr>
            <w:top w:val="none" w:sz="0" w:space="0" w:color="auto"/>
            <w:left w:val="none" w:sz="0" w:space="0" w:color="auto"/>
            <w:bottom w:val="none" w:sz="0" w:space="0" w:color="auto"/>
            <w:right w:val="none" w:sz="0" w:space="0" w:color="auto"/>
          </w:divBdr>
        </w:div>
        <w:div w:id="727218432">
          <w:marLeft w:val="0"/>
          <w:marRight w:val="0"/>
          <w:marTop w:val="0"/>
          <w:marBottom w:val="0"/>
          <w:divBdr>
            <w:top w:val="none" w:sz="0" w:space="0" w:color="auto"/>
            <w:left w:val="none" w:sz="0" w:space="0" w:color="auto"/>
            <w:bottom w:val="none" w:sz="0" w:space="0" w:color="auto"/>
            <w:right w:val="none" w:sz="0" w:space="0" w:color="auto"/>
          </w:divBdr>
        </w:div>
        <w:div w:id="560751770">
          <w:marLeft w:val="0"/>
          <w:marRight w:val="0"/>
          <w:marTop w:val="0"/>
          <w:marBottom w:val="0"/>
          <w:divBdr>
            <w:top w:val="none" w:sz="0" w:space="0" w:color="auto"/>
            <w:left w:val="none" w:sz="0" w:space="0" w:color="auto"/>
            <w:bottom w:val="none" w:sz="0" w:space="0" w:color="auto"/>
            <w:right w:val="none" w:sz="0" w:space="0" w:color="auto"/>
          </w:divBdr>
        </w:div>
        <w:div w:id="77947803">
          <w:marLeft w:val="0"/>
          <w:marRight w:val="0"/>
          <w:marTop w:val="0"/>
          <w:marBottom w:val="0"/>
          <w:divBdr>
            <w:top w:val="none" w:sz="0" w:space="0" w:color="auto"/>
            <w:left w:val="none" w:sz="0" w:space="0" w:color="auto"/>
            <w:bottom w:val="none" w:sz="0" w:space="0" w:color="auto"/>
            <w:right w:val="none" w:sz="0" w:space="0" w:color="auto"/>
          </w:divBdr>
        </w:div>
      </w:divsChild>
    </w:div>
    <w:div w:id="1589462795">
      <w:bodyDiv w:val="1"/>
      <w:marLeft w:val="0"/>
      <w:marRight w:val="0"/>
      <w:marTop w:val="0"/>
      <w:marBottom w:val="0"/>
      <w:divBdr>
        <w:top w:val="none" w:sz="0" w:space="0" w:color="auto"/>
        <w:left w:val="none" w:sz="0" w:space="0" w:color="auto"/>
        <w:bottom w:val="none" w:sz="0" w:space="0" w:color="auto"/>
        <w:right w:val="none" w:sz="0" w:space="0" w:color="auto"/>
      </w:divBdr>
    </w:div>
    <w:div w:id="18965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FD7B-3C11-4A7D-8F6C-D99CB6B2BBC8}">
  <ds:schemaRefs>
    <ds:schemaRef ds:uri="http://schemas.openxmlformats.org/officeDocument/2006/bibliography"/>
  </ds:schemaRefs>
</ds:datastoreItem>
</file>

<file path=customXml/itemProps2.xml><?xml version="1.0" encoding="utf-8"?>
<ds:datastoreItem xmlns:ds="http://schemas.openxmlformats.org/officeDocument/2006/customXml" ds:itemID="{2F3ADEFD-602B-47E9-B7AF-8D9231E3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3622</Words>
  <Characters>19921</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slouzali</dc:creator>
  <cp:lastModifiedBy>PATRICE LEROUGE (Personnel)</cp:lastModifiedBy>
  <cp:revision>30</cp:revision>
  <cp:lastPrinted>2016-09-01T05:56:00Z</cp:lastPrinted>
  <dcterms:created xsi:type="dcterms:W3CDTF">2016-09-01T06:13:00Z</dcterms:created>
  <dcterms:modified xsi:type="dcterms:W3CDTF">2016-11-29T13:42:00Z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